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16" w:rsidRPr="009D7E1B" w:rsidRDefault="00364A91" w:rsidP="00286216">
      <w:pPr>
        <w:pStyle w:val="Tytu"/>
        <w:pageBreakBefore/>
        <w:spacing w:line="360" w:lineRule="auto"/>
        <w:rPr>
          <w:sz w:val="22"/>
          <w:szCs w:val="22"/>
        </w:rPr>
      </w:pPr>
      <w:r w:rsidRPr="00364A91">
        <w:rPr>
          <w:color w:val="FF0000"/>
          <w:sz w:val="22"/>
          <w:szCs w:val="22"/>
        </w:rPr>
        <w:t>WZÓR</w:t>
      </w:r>
      <w:r>
        <w:rPr>
          <w:sz w:val="22"/>
          <w:szCs w:val="22"/>
        </w:rPr>
        <w:t xml:space="preserve"> - </w:t>
      </w:r>
      <w:r w:rsidR="00286216">
        <w:rPr>
          <w:sz w:val="22"/>
          <w:szCs w:val="22"/>
        </w:rPr>
        <w:t xml:space="preserve">UMOWA NR </w:t>
      </w:r>
      <w:r>
        <w:rPr>
          <w:sz w:val="22"/>
          <w:szCs w:val="22"/>
        </w:rPr>
        <w:t>……..</w:t>
      </w:r>
      <w:r w:rsidR="00286216">
        <w:rPr>
          <w:sz w:val="22"/>
          <w:szCs w:val="22"/>
        </w:rPr>
        <w:t>/D</w:t>
      </w:r>
      <w:r w:rsidR="00286216" w:rsidRPr="009D7E1B">
        <w:rPr>
          <w:sz w:val="22"/>
          <w:szCs w:val="22"/>
        </w:rPr>
        <w:t>/202</w:t>
      </w:r>
      <w:r w:rsidR="00291CCA">
        <w:rPr>
          <w:sz w:val="22"/>
          <w:szCs w:val="22"/>
        </w:rPr>
        <w:t>4</w:t>
      </w:r>
    </w:p>
    <w:p w:rsidR="00286216" w:rsidRPr="002E3FEF" w:rsidRDefault="00286216" w:rsidP="00286216">
      <w:pPr>
        <w:pStyle w:val="Podtytu"/>
        <w:rPr>
          <w:i w:val="0"/>
          <w:sz w:val="22"/>
          <w:szCs w:val="22"/>
        </w:rPr>
      </w:pPr>
    </w:p>
    <w:p w:rsidR="00286216" w:rsidRPr="00377FF6" w:rsidRDefault="00286216" w:rsidP="007C6A7A">
      <w:pPr>
        <w:pStyle w:val="Podtytu"/>
        <w:spacing w:line="360" w:lineRule="auto"/>
        <w:rPr>
          <w:i w:val="0"/>
          <w:sz w:val="22"/>
          <w:szCs w:val="22"/>
        </w:rPr>
      </w:pPr>
      <w:r w:rsidRPr="002E3FEF">
        <w:rPr>
          <w:i w:val="0"/>
          <w:sz w:val="22"/>
          <w:szCs w:val="22"/>
        </w:rPr>
        <w:t xml:space="preserve">O UDZIELANIE ŚWIADCZEŃ ZDROWOTNYCH </w:t>
      </w:r>
    </w:p>
    <w:p w:rsidR="00286216" w:rsidRPr="00C824B7" w:rsidRDefault="00286216" w:rsidP="00286216">
      <w:pPr>
        <w:pStyle w:val="western"/>
        <w:spacing w:line="360" w:lineRule="auto"/>
        <w:rPr>
          <w:sz w:val="22"/>
          <w:szCs w:val="22"/>
        </w:rPr>
      </w:pPr>
      <w:r w:rsidRPr="00C824B7">
        <w:rPr>
          <w:sz w:val="22"/>
          <w:szCs w:val="22"/>
        </w:rPr>
        <w:t>zawarta w Ełku  w dniu</w:t>
      </w:r>
      <w:r>
        <w:rPr>
          <w:sz w:val="22"/>
          <w:szCs w:val="22"/>
        </w:rPr>
        <w:t xml:space="preserve">  </w:t>
      </w:r>
      <w:r w:rsidR="00364A91">
        <w:rPr>
          <w:sz w:val="22"/>
          <w:szCs w:val="22"/>
        </w:rPr>
        <w:t>…………………</w:t>
      </w:r>
      <w:r w:rsidR="005C58A5">
        <w:rPr>
          <w:sz w:val="22"/>
          <w:szCs w:val="22"/>
        </w:rPr>
        <w:t xml:space="preserve"> </w:t>
      </w:r>
      <w:r w:rsidR="00291CCA">
        <w:rPr>
          <w:sz w:val="22"/>
          <w:szCs w:val="22"/>
        </w:rPr>
        <w:t>2024</w:t>
      </w:r>
      <w:r>
        <w:rPr>
          <w:sz w:val="22"/>
          <w:szCs w:val="22"/>
        </w:rPr>
        <w:t xml:space="preserve"> </w:t>
      </w:r>
      <w:r w:rsidRPr="00C824B7">
        <w:rPr>
          <w:sz w:val="22"/>
          <w:szCs w:val="22"/>
        </w:rPr>
        <w:t>r. pomiędzy:</w:t>
      </w:r>
    </w:p>
    <w:p w:rsidR="00F71CD4" w:rsidRDefault="00286216" w:rsidP="00286216">
      <w:pPr>
        <w:pStyle w:val="western"/>
        <w:spacing w:line="360" w:lineRule="auto"/>
        <w:rPr>
          <w:sz w:val="22"/>
          <w:szCs w:val="22"/>
        </w:rPr>
      </w:pPr>
      <w:r w:rsidRPr="00F86DBD">
        <w:rPr>
          <w:b/>
          <w:sz w:val="22"/>
          <w:szCs w:val="22"/>
        </w:rPr>
        <w:t>1</w:t>
      </w:r>
      <w:r w:rsidR="007C2AB4">
        <w:rPr>
          <w:b/>
          <w:sz w:val="22"/>
          <w:szCs w:val="22"/>
        </w:rPr>
        <w:t>.</w:t>
      </w:r>
      <w:r w:rsidRPr="00F86DBD">
        <w:rPr>
          <w:b/>
          <w:sz w:val="22"/>
          <w:szCs w:val="22"/>
        </w:rPr>
        <w:t xml:space="preserve"> Wojskowym Szpitalem Klinicznym z Polikliniką Samodzielnym Publicznym Zakładem Opieki</w:t>
      </w:r>
      <w:r>
        <w:rPr>
          <w:b/>
          <w:sz w:val="22"/>
          <w:szCs w:val="22"/>
        </w:rPr>
        <w:t xml:space="preserve"> </w:t>
      </w:r>
      <w:r w:rsidRPr="00F86DBD">
        <w:rPr>
          <w:b/>
          <w:sz w:val="22"/>
          <w:szCs w:val="22"/>
        </w:rPr>
        <w:t>Zdrowotnej</w:t>
      </w:r>
      <w:r>
        <w:rPr>
          <w:b/>
          <w:sz w:val="22"/>
          <w:szCs w:val="22"/>
        </w:rPr>
        <w:t xml:space="preserve"> w Lublinie, </w:t>
      </w:r>
      <w:r w:rsidRPr="00C824B7">
        <w:rPr>
          <w:sz w:val="22"/>
          <w:szCs w:val="22"/>
        </w:rPr>
        <w:t xml:space="preserve"> Al. Racławickie 23</w:t>
      </w:r>
      <w:r>
        <w:rPr>
          <w:sz w:val="22"/>
          <w:szCs w:val="22"/>
        </w:rPr>
        <w:t>, 20-049</w:t>
      </w:r>
      <w:r w:rsidRPr="00C824B7">
        <w:rPr>
          <w:sz w:val="22"/>
          <w:szCs w:val="22"/>
        </w:rPr>
        <w:t xml:space="preserve"> Lublin, wpisanym do Krajowego Rejestru Sądowego, prowadzonego przez Sąd Rejonowy w Lublinie pod numerem 00</w:t>
      </w:r>
      <w:r w:rsidR="0017101B">
        <w:rPr>
          <w:sz w:val="22"/>
          <w:szCs w:val="22"/>
        </w:rPr>
        <w:t>0</w:t>
      </w:r>
      <w:r w:rsidRPr="00C824B7">
        <w:rPr>
          <w:sz w:val="22"/>
          <w:szCs w:val="22"/>
        </w:rPr>
        <w:t>0026235, zwanym</w:t>
      </w:r>
      <w:r>
        <w:rPr>
          <w:sz w:val="22"/>
          <w:szCs w:val="22"/>
        </w:rPr>
        <w:t xml:space="preserve"> </w:t>
      </w:r>
      <w:r>
        <w:rPr>
          <w:sz w:val="22"/>
          <w:szCs w:val="22"/>
        </w:rPr>
        <w:br/>
      </w:r>
      <w:r w:rsidRPr="00C824B7">
        <w:rPr>
          <w:sz w:val="22"/>
          <w:szCs w:val="22"/>
        </w:rPr>
        <w:t xml:space="preserve">w dalszej części umowy </w:t>
      </w:r>
      <w:r w:rsidRPr="00C824B7">
        <w:rPr>
          <w:b/>
          <w:bCs/>
          <w:sz w:val="22"/>
          <w:szCs w:val="22"/>
        </w:rPr>
        <w:t>UDZIELAJĄCYM ZAMÓWIENIA (UZ)</w:t>
      </w:r>
      <w:r w:rsidRPr="00C824B7">
        <w:rPr>
          <w:sz w:val="22"/>
          <w:szCs w:val="22"/>
        </w:rPr>
        <w:t>, reprezentowanym przez</w:t>
      </w:r>
      <w:r w:rsidR="00F71CD4">
        <w:rPr>
          <w:sz w:val="22"/>
          <w:szCs w:val="22"/>
        </w:rPr>
        <w:t>:</w:t>
      </w:r>
    </w:p>
    <w:p w:rsidR="00F71CD4" w:rsidRPr="00F71CD4" w:rsidRDefault="00F71CD4" w:rsidP="00286216">
      <w:pPr>
        <w:pStyle w:val="western"/>
        <w:spacing w:line="360" w:lineRule="auto"/>
        <w:rPr>
          <w:sz w:val="4"/>
          <w:szCs w:val="4"/>
        </w:rPr>
      </w:pPr>
    </w:p>
    <w:p w:rsidR="0017101B" w:rsidRPr="0066406B" w:rsidRDefault="00364A91" w:rsidP="0017101B">
      <w:pPr>
        <w:spacing w:after="0" w:line="360" w:lineRule="auto"/>
        <w:jc w:val="both"/>
        <w:rPr>
          <w:rFonts w:ascii="Times New Roman" w:hAnsi="Times New Roman"/>
          <w:bCs/>
        </w:rPr>
      </w:pPr>
      <w:r w:rsidRPr="00364A91">
        <w:rPr>
          <w:rFonts w:ascii="Times New Roman" w:hAnsi="Times New Roman"/>
        </w:rPr>
        <w:t>……………………………………..</w:t>
      </w:r>
      <w:r w:rsidR="0017101B" w:rsidRPr="00364A91">
        <w:rPr>
          <w:rFonts w:ascii="Times New Roman" w:hAnsi="Times New Roman"/>
        </w:rPr>
        <w:t>,</w:t>
      </w:r>
      <w:r w:rsidR="0017101B" w:rsidRPr="00BA7500">
        <w:rPr>
          <w:rFonts w:ascii="Times New Roman" w:hAnsi="Times New Roman"/>
        </w:rPr>
        <w:t xml:space="preserve"> na podstawie pełnomocnictwa  </w:t>
      </w:r>
      <w:r>
        <w:rPr>
          <w:rFonts w:ascii="Times New Roman" w:hAnsi="Times New Roman"/>
        </w:rPr>
        <w:t>…………..</w:t>
      </w:r>
      <w:r w:rsidR="0017101B">
        <w:rPr>
          <w:rStyle w:val="Domylnaczcionkaakapitu1"/>
          <w:rFonts w:ascii="Times New Roman" w:eastAsia="Lucida Sans Unicode" w:hAnsi="Times New Roman"/>
        </w:rPr>
        <w:t xml:space="preserve">z dnia </w:t>
      </w:r>
      <w:r>
        <w:rPr>
          <w:rStyle w:val="Domylnaczcionkaakapitu1"/>
          <w:rFonts w:ascii="Times New Roman" w:eastAsia="Lucida Sans Unicode" w:hAnsi="Times New Roman"/>
        </w:rPr>
        <w:t>………….</w:t>
      </w:r>
      <w:r w:rsidR="0017101B" w:rsidRPr="00BA7500">
        <w:rPr>
          <w:rStyle w:val="Domylnaczcionkaakapitu1"/>
          <w:rFonts w:ascii="Times New Roman" w:eastAsia="Lucida Sans Unicode" w:hAnsi="Times New Roman"/>
        </w:rPr>
        <w:t xml:space="preserve"> r.</w:t>
      </w:r>
    </w:p>
    <w:p w:rsidR="00286216" w:rsidRDefault="00286216" w:rsidP="00286216">
      <w:pPr>
        <w:pStyle w:val="western"/>
        <w:spacing w:line="360" w:lineRule="auto"/>
        <w:rPr>
          <w:sz w:val="22"/>
          <w:szCs w:val="22"/>
        </w:rPr>
      </w:pPr>
      <w:r w:rsidRPr="00E45FF0">
        <w:rPr>
          <w:sz w:val="22"/>
          <w:szCs w:val="22"/>
        </w:rPr>
        <w:t xml:space="preserve">a </w:t>
      </w:r>
    </w:p>
    <w:p w:rsidR="00891BFB" w:rsidRPr="00FC0282" w:rsidRDefault="00364A91" w:rsidP="00891BFB">
      <w:pPr>
        <w:pStyle w:val="western"/>
        <w:spacing w:line="360" w:lineRule="auto"/>
        <w:rPr>
          <w:sz w:val="22"/>
          <w:szCs w:val="22"/>
        </w:rPr>
      </w:pPr>
      <w:r>
        <w:rPr>
          <w:b/>
          <w:sz w:val="22"/>
          <w:szCs w:val="22"/>
        </w:rPr>
        <w:t>…………………</w:t>
      </w:r>
      <w:r w:rsidR="00891BFB">
        <w:rPr>
          <w:b/>
          <w:sz w:val="22"/>
          <w:szCs w:val="22"/>
        </w:rPr>
        <w:t xml:space="preserve"> </w:t>
      </w:r>
      <w:r w:rsidR="00891BFB">
        <w:rPr>
          <w:sz w:val="22"/>
          <w:szCs w:val="22"/>
        </w:rPr>
        <w:t xml:space="preserve">ADRES: </w:t>
      </w:r>
      <w:r>
        <w:rPr>
          <w:sz w:val="22"/>
          <w:szCs w:val="22"/>
        </w:rPr>
        <w:t>…………………..</w:t>
      </w:r>
      <w:r w:rsidR="00891BFB">
        <w:rPr>
          <w:sz w:val="22"/>
          <w:szCs w:val="22"/>
        </w:rPr>
        <w:t xml:space="preserve">, </w:t>
      </w:r>
      <w:r>
        <w:rPr>
          <w:sz w:val="22"/>
          <w:szCs w:val="22"/>
        </w:rPr>
        <w:t>……………..</w:t>
      </w:r>
      <w:r w:rsidR="00891BFB">
        <w:rPr>
          <w:sz w:val="22"/>
          <w:szCs w:val="22"/>
        </w:rPr>
        <w:t xml:space="preserve">, PESEL: </w:t>
      </w:r>
      <w:r>
        <w:rPr>
          <w:sz w:val="22"/>
          <w:szCs w:val="22"/>
        </w:rPr>
        <w:t>………………..</w:t>
      </w:r>
      <w:r w:rsidR="00891BFB">
        <w:rPr>
          <w:sz w:val="22"/>
          <w:szCs w:val="22"/>
        </w:rPr>
        <w:t>, posiadając</w:t>
      </w:r>
      <w:r>
        <w:rPr>
          <w:sz w:val="22"/>
          <w:szCs w:val="22"/>
        </w:rPr>
        <w:t>ym</w:t>
      </w:r>
      <w:r w:rsidR="00891BFB">
        <w:rPr>
          <w:sz w:val="22"/>
          <w:szCs w:val="22"/>
        </w:rPr>
        <w:t xml:space="preserve"> prawo wykonywania zawodu nr </w:t>
      </w:r>
      <w:r>
        <w:rPr>
          <w:sz w:val="22"/>
          <w:szCs w:val="22"/>
        </w:rPr>
        <w:t>……………….</w:t>
      </w:r>
      <w:r w:rsidR="00891BFB">
        <w:rPr>
          <w:sz w:val="22"/>
          <w:szCs w:val="22"/>
        </w:rPr>
        <w:t>, prowadząc</w:t>
      </w:r>
      <w:r>
        <w:rPr>
          <w:sz w:val="22"/>
          <w:szCs w:val="22"/>
        </w:rPr>
        <w:t>ym</w:t>
      </w:r>
      <w:r w:rsidR="00891BFB">
        <w:rPr>
          <w:sz w:val="22"/>
          <w:szCs w:val="22"/>
        </w:rPr>
        <w:t xml:space="preserve"> firmę pod nazwą </w:t>
      </w:r>
      <w:r>
        <w:rPr>
          <w:b/>
          <w:sz w:val="22"/>
          <w:szCs w:val="22"/>
        </w:rPr>
        <w:t>………………………..</w:t>
      </w:r>
      <w:r w:rsidR="00891BFB">
        <w:rPr>
          <w:b/>
          <w:sz w:val="22"/>
          <w:szCs w:val="22"/>
        </w:rPr>
        <w:t xml:space="preserve"> </w:t>
      </w:r>
      <w:r w:rsidR="00891BFB">
        <w:rPr>
          <w:sz w:val="22"/>
          <w:szCs w:val="22"/>
        </w:rPr>
        <w:t xml:space="preserve">NIP: </w:t>
      </w:r>
      <w:r>
        <w:rPr>
          <w:bCs/>
          <w:sz w:val="22"/>
          <w:szCs w:val="22"/>
        </w:rPr>
        <w:t>……………………….</w:t>
      </w:r>
      <w:r w:rsidR="00891BFB">
        <w:rPr>
          <w:sz w:val="22"/>
          <w:szCs w:val="22"/>
        </w:rPr>
        <w:t xml:space="preserve">, REGON </w:t>
      </w:r>
      <w:r>
        <w:rPr>
          <w:bCs/>
          <w:sz w:val="22"/>
          <w:szCs w:val="22"/>
        </w:rPr>
        <w:t>……………………..</w:t>
      </w:r>
      <w:r w:rsidR="00891BFB">
        <w:rPr>
          <w:sz w:val="22"/>
          <w:szCs w:val="22"/>
        </w:rPr>
        <w:t xml:space="preserve"> </w:t>
      </w:r>
      <w:r w:rsidR="00891BFB">
        <w:rPr>
          <w:rStyle w:val="Domylnaczcionkaakapitu1"/>
          <w:rFonts w:eastAsia="SimSun"/>
          <w:sz w:val="22"/>
          <w:szCs w:val="22"/>
        </w:rPr>
        <w:t xml:space="preserve">zwaną w dalszej części umowy </w:t>
      </w:r>
      <w:r w:rsidR="00891BFB">
        <w:rPr>
          <w:rStyle w:val="Domylnaczcionkaakapitu1"/>
          <w:rFonts w:eastAsia="SimSun"/>
          <w:b/>
          <w:sz w:val="22"/>
          <w:szCs w:val="22"/>
        </w:rPr>
        <w:t>PRZYJMUJĄC</w:t>
      </w:r>
      <w:r>
        <w:rPr>
          <w:rStyle w:val="Domylnaczcionkaakapitu1"/>
          <w:rFonts w:eastAsia="SimSun"/>
          <w:b/>
          <w:sz w:val="22"/>
          <w:szCs w:val="22"/>
        </w:rPr>
        <w:t>YM</w:t>
      </w:r>
      <w:r w:rsidR="00891BFB">
        <w:rPr>
          <w:rStyle w:val="Domylnaczcionkaakapitu1"/>
          <w:rFonts w:eastAsia="SimSun"/>
          <w:b/>
          <w:sz w:val="22"/>
          <w:szCs w:val="22"/>
        </w:rPr>
        <w:t xml:space="preserve"> ZAMÓWIENIE (PZ).</w:t>
      </w:r>
    </w:p>
    <w:p w:rsidR="00364A91" w:rsidRDefault="00364A91" w:rsidP="00286216">
      <w:pPr>
        <w:pStyle w:val="western"/>
        <w:spacing w:line="360" w:lineRule="auto"/>
        <w:rPr>
          <w:i/>
          <w:sz w:val="22"/>
          <w:szCs w:val="22"/>
        </w:rPr>
      </w:pPr>
      <w:r w:rsidRPr="0011070A">
        <w:rPr>
          <w:i/>
          <w:sz w:val="22"/>
          <w:szCs w:val="22"/>
        </w:rPr>
        <w:t>Na podstawie art. 26 ust. 3 i 4  oraz  art. 27 ustawy z dnia 15 kwietnia 2011 r. o działalności leczniczej     (</w:t>
      </w:r>
      <w:proofErr w:type="spellStart"/>
      <w:r w:rsidRPr="0011070A">
        <w:rPr>
          <w:i/>
          <w:sz w:val="22"/>
          <w:szCs w:val="22"/>
        </w:rPr>
        <w:t>t.j</w:t>
      </w:r>
      <w:proofErr w:type="spellEnd"/>
      <w:r w:rsidRPr="0011070A">
        <w:rPr>
          <w:i/>
          <w:sz w:val="22"/>
          <w:szCs w:val="22"/>
        </w:rPr>
        <w:t xml:space="preserve">. </w:t>
      </w:r>
      <w:proofErr w:type="spellStart"/>
      <w:r>
        <w:rPr>
          <w:i/>
          <w:sz w:val="22"/>
          <w:szCs w:val="22"/>
        </w:rPr>
        <w:t>Dz.U</w:t>
      </w:r>
      <w:proofErr w:type="spellEnd"/>
      <w:r>
        <w:rPr>
          <w:i/>
          <w:sz w:val="22"/>
          <w:szCs w:val="22"/>
        </w:rPr>
        <w:t>. z 2022 r., poz. 663 z ze</w:t>
      </w:r>
      <w:r w:rsidRPr="0011070A">
        <w:rPr>
          <w:i/>
          <w:sz w:val="22"/>
          <w:szCs w:val="22"/>
        </w:rPr>
        <w:t>. zm.) strony zawierają umowę następującej treści:</w:t>
      </w:r>
    </w:p>
    <w:p w:rsidR="00286216" w:rsidRPr="009B701C" w:rsidRDefault="00286216" w:rsidP="00286216">
      <w:pPr>
        <w:pStyle w:val="western"/>
        <w:spacing w:line="360" w:lineRule="auto"/>
        <w:rPr>
          <w:sz w:val="22"/>
          <w:szCs w:val="22"/>
        </w:rPr>
      </w:pPr>
      <w:r w:rsidRPr="009B701C">
        <w:rPr>
          <w:sz w:val="22"/>
          <w:szCs w:val="22"/>
        </w:rPr>
        <w:t xml:space="preserve">Do niniejszej umowy zastosowanie mają niżej wymienione przepisy, w szczególności: </w:t>
      </w:r>
    </w:p>
    <w:p w:rsidR="00286216" w:rsidRPr="009B701C" w:rsidRDefault="00286216" w:rsidP="003B5861">
      <w:pPr>
        <w:pStyle w:val="NormalnyWeb"/>
        <w:numPr>
          <w:ilvl w:val="0"/>
          <w:numId w:val="11"/>
        </w:numPr>
        <w:spacing w:line="360" w:lineRule="auto"/>
        <w:ind w:left="426" w:hanging="426"/>
        <w:rPr>
          <w:sz w:val="22"/>
          <w:szCs w:val="22"/>
        </w:rPr>
      </w:pPr>
      <w:r w:rsidRPr="009B701C">
        <w:rPr>
          <w:sz w:val="22"/>
          <w:szCs w:val="22"/>
        </w:rPr>
        <w:t>Ustawa z dnia 15 kwietnia 20</w:t>
      </w:r>
      <w:r>
        <w:rPr>
          <w:sz w:val="22"/>
          <w:szCs w:val="22"/>
        </w:rPr>
        <w:t>1</w:t>
      </w:r>
      <w:r w:rsidRPr="009B701C">
        <w:rPr>
          <w:sz w:val="22"/>
          <w:szCs w:val="22"/>
        </w:rPr>
        <w:t>1 r. o działalności leczniczej (t</w:t>
      </w:r>
      <w:r>
        <w:rPr>
          <w:sz w:val="22"/>
          <w:szCs w:val="22"/>
        </w:rPr>
        <w:t xml:space="preserve">ekst jednolity </w:t>
      </w:r>
      <w:r w:rsidRPr="009B701C">
        <w:rPr>
          <w:sz w:val="22"/>
          <w:szCs w:val="22"/>
        </w:rPr>
        <w:t>Dz. U. 20</w:t>
      </w:r>
      <w:r>
        <w:rPr>
          <w:sz w:val="22"/>
          <w:szCs w:val="22"/>
        </w:rPr>
        <w:t>2</w:t>
      </w:r>
      <w:r w:rsidR="00190E6F">
        <w:rPr>
          <w:sz w:val="22"/>
          <w:szCs w:val="22"/>
        </w:rPr>
        <w:t>3</w:t>
      </w:r>
      <w:r w:rsidRPr="009B701C">
        <w:rPr>
          <w:sz w:val="22"/>
          <w:szCs w:val="22"/>
        </w:rPr>
        <w:t xml:space="preserve">, poz. </w:t>
      </w:r>
      <w:r w:rsidR="00190E6F">
        <w:rPr>
          <w:sz w:val="22"/>
          <w:szCs w:val="22"/>
        </w:rPr>
        <w:t>991</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286216" w:rsidRPr="009B701C" w:rsidRDefault="00286216" w:rsidP="003B5861">
      <w:pPr>
        <w:pStyle w:val="NormalnyWeb"/>
        <w:numPr>
          <w:ilvl w:val="0"/>
          <w:numId w:val="11"/>
        </w:numPr>
        <w:spacing w:line="360" w:lineRule="auto"/>
        <w:ind w:left="426" w:hanging="426"/>
        <w:rPr>
          <w:sz w:val="22"/>
          <w:szCs w:val="22"/>
        </w:rPr>
      </w:pPr>
      <w:r w:rsidRPr="009B701C">
        <w:rPr>
          <w:sz w:val="22"/>
          <w:szCs w:val="22"/>
        </w:rPr>
        <w:t xml:space="preserve">Ustawa z dnia 5 grudnia 1996 r. o zawodach lekarza i lekarza dentysty (tekst jednolity Dz. U. </w:t>
      </w:r>
      <w:r>
        <w:rPr>
          <w:sz w:val="22"/>
          <w:szCs w:val="22"/>
        </w:rPr>
        <w:t>2022</w:t>
      </w:r>
      <w:r w:rsidRPr="009B701C">
        <w:rPr>
          <w:sz w:val="22"/>
          <w:szCs w:val="22"/>
        </w:rPr>
        <w:t xml:space="preserve">, poz. </w:t>
      </w:r>
      <w:r>
        <w:rPr>
          <w:sz w:val="22"/>
          <w:szCs w:val="22"/>
        </w:rPr>
        <w:t>1731</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C45EC4" w:rsidRPr="009B701C" w:rsidRDefault="00C45EC4" w:rsidP="003B5861">
      <w:pPr>
        <w:pStyle w:val="NormalnyWeb"/>
        <w:numPr>
          <w:ilvl w:val="0"/>
          <w:numId w:val="11"/>
        </w:numPr>
        <w:spacing w:line="360" w:lineRule="auto"/>
        <w:ind w:left="426" w:hanging="426"/>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sidR="00190E6F">
        <w:rPr>
          <w:sz w:val="22"/>
          <w:szCs w:val="22"/>
        </w:rPr>
        <w:t>2561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C45EC4" w:rsidRPr="009B701C" w:rsidRDefault="00C45EC4" w:rsidP="003B5861">
      <w:pPr>
        <w:pStyle w:val="NormalnyWeb"/>
        <w:numPr>
          <w:ilvl w:val="0"/>
          <w:numId w:val="11"/>
        </w:numPr>
        <w:spacing w:line="360" w:lineRule="auto"/>
        <w:ind w:left="426" w:hanging="426"/>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22</w:t>
      </w:r>
      <w:r w:rsidRPr="009B701C">
        <w:rPr>
          <w:sz w:val="22"/>
          <w:szCs w:val="22"/>
        </w:rPr>
        <w:t xml:space="preserve"> poz. </w:t>
      </w:r>
      <w:r>
        <w:rPr>
          <w:sz w:val="22"/>
          <w:szCs w:val="22"/>
        </w:rPr>
        <w:t xml:space="preserve">1876 z </w:t>
      </w:r>
      <w:proofErr w:type="spellStart"/>
      <w:r>
        <w:rPr>
          <w:sz w:val="22"/>
          <w:szCs w:val="22"/>
        </w:rPr>
        <w:t>późn</w:t>
      </w:r>
      <w:proofErr w:type="spellEnd"/>
      <w:r>
        <w:rPr>
          <w:sz w:val="22"/>
          <w:szCs w:val="22"/>
        </w:rPr>
        <w:t>. zm.</w:t>
      </w:r>
      <w:r w:rsidRPr="009B701C">
        <w:rPr>
          <w:sz w:val="22"/>
          <w:szCs w:val="22"/>
        </w:rPr>
        <w:t>).</w:t>
      </w:r>
    </w:p>
    <w:p w:rsidR="00286216" w:rsidRPr="009B701C" w:rsidRDefault="00286216" w:rsidP="003B5861">
      <w:pPr>
        <w:pStyle w:val="NormalnyWeb"/>
        <w:numPr>
          <w:ilvl w:val="0"/>
          <w:numId w:val="11"/>
        </w:numPr>
        <w:spacing w:line="360" w:lineRule="auto"/>
        <w:ind w:left="426" w:hanging="426"/>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w:t>
      </w:r>
      <w:r w:rsidR="00190E6F">
        <w:rPr>
          <w:sz w:val="22"/>
          <w:szCs w:val="22"/>
        </w:rPr>
        <w:t>3</w:t>
      </w:r>
      <w:r w:rsidRPr="009B701C">
        <w:rPr>
          <w:sz w:val="22"/>
          <w:szCs w:val="22"/>
        </w:rPr>
        <w:t xml:space="preserve">, poz. </w:t>
      </w:r>
      <w:r w:rsidR="00190E6F">
        <w:rPr>
          <w:sz w:val="22"/>
          <w:szCs w:val="22"/>
        </w:rPr>
        <w:t>487</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286216" w:rsidRPr="009B701C" w:rsidRDefault="00286216" w:rsidP="003B5861">
      <w:pPr>
        <w:pStyle w:val="NormalnyWeb"/>
        <w:numPr>
          <w:ilvl w:val="0"/>
          <w:numId w:val="11"/>
        </w:numPr>
        <w:spacing w:line="360" w:lineRule="auto"/>
        <w:ind w:left="426" w:hanging="426"/>
        <w:rPr>
          <w:sz w:val="22"/>
          <w:szCs w:val="22"/>
        </w:rPr>
      </w:pPr>
      <w:r w:rsidRPr="009B701C">
        <w:rPr>
          <w:sz w:val="22"/>
          <w:szCs w:val="22"/>
        </w:rPr>
        <w:t>Umowy o udzielanie świadczeń zdrowotnych zawarte pomiędzy Warmińsko-Mazurskim Oddziałem Narodowego Funduszu Zdrowia w Olsztynie, a 1</w:t>
      </w:r>
      <w:r w:rsidR="00496097">
        <w:rPr>
          <w:sz w:val="22"/>
          <w:szCs w:val="22"/>
        </w:rPr>
        <w:t>.</w:t>
      </w:r>
      <w:r w:rsidRPr="009B701C">
        <w:rPr>
          <w:sz w:val="22"/>
          <w:szCs w:val="22"/>
        </w:rPr>
        <w:t xml:space="preserve"> Wojskowym Szpitalem Klinicznym z Polikliniką Samodzielnym Publicznym Zakładem Opieki Zdrowotnej w Lublinie</w:t>
      </w:r>
      <w:r>
        <w:rPr>
          <w:sz w:val="22"/>
          <w:szCs w:val="22"/>
        </w:rPr>
        <w:t>.</w:t>
      </w:r>
    </w:p>
    <w:p w:rsidR="00286216" w:rsidRPr="009B701C" w:rsidRDefault="00286216" w:rsidP="003B5861">
      <w:pPr>
        <w:pStyle w:val="NormalnyWeb"/>
        <w:numPr>
          <w:ilvl w:val="0"/>
          <w:numId w:val="11"/>
        </w:numPr>
        <w:spacing w:line="360" w:lineRule="auto"/>
        <w:ind w:left="426" w:hanging="425"/>
        <w:rPr>
          <w:sz w:val="22"/>
          <w:szCs w:val="22"/>
        </w:rPr>
      </w:pPr>
      <w:r w:rsidRPr="009B701C">
        <w:rPr>
          <w:sz w:val="22"/>
          <w:szCs w:val="22"/>
        </w:rPr>
        <w:lastRenderedPageBreak/>
        <w:t>Statut 1</w:t>
      </w:r>
      <w:r w:rsidR="00496097">
        <w:rPr>
          <w:sz w:val="22"/>
          <w:szCs w:val="22"/>
        </w:rPr>
        <w:t>.</w:t>
      </w:r>
      <w:r w:rsidRPr="009B701C">
        <w:rPr>
          <w:sz w:val="22"/>
          <w:szCs w:val="22"/>
        </w:rPr>
        <w:t xml:space="preserve"> Wojskowego Szpita</w:t>
      </w:r>
      <w:r w:rsidR="006947F2">
        <w:rPr>
          <w:sz w:val="22"/>
          <w:szCs w:val="22"/>
        </w:rPr>
        <w:t>la Klinicznego z Polikliniką SP</w:t>
      </w:r>
      <w:r w:rsidRPr="009B701C">
        <w:rPr>
          <w:sz w:val="22"/>
          <w:szCs w:val="22"/>
        </w:rPr>
        <w:t>ZOZ w Lublinie.</w:t>
      </w:r>
    </w:p>
    <w:p w:rsidR="00286216" w:rsidRPr="009B701C" w:rsidRDefault="00286216" w:rsidP="003B5861">
      <w:pPr>
        <w:pStyle w:val="NormalnyWeb"/>
        <w:numPr>
          <w:ilvl w:val="0"/>
          <w:numId w:val="11"/>
        </w:numPr>
        <w:spacing w:line="360" w:lineRule="auto"/>
        <w:ind w:left="426" w:hanging="425"/>
        <w:rPr>
          <w:sz w:val="22"/>
          <w:szCs w:val="22"/>
        </w:rPr>
      </w:pPr>
      <w:r w:rsidRPr="009B701C">
        <w:rPr>
          <w:sz w:val="22"/>
          <w:szCs w:val="22"/>
        </w:rPr>
        <w:t>Kodeks Etyki Lekarskiej.</w:t>
      </w:r>
    </w:p>
    <w:p w:rsidR="00286216" w:rsidRPr="009B701C" w:rsidRDefault="00286216" w:rsidP="003B5861">
      <w:pPr>
        <w:pStyle w:val="NormalnyWeb"/>
        <w:numPr>
          <w:ilvl w:val="0"/>
          <w:numId w:val="11"/>
        </w:numPr>
        <w:spacing w:line="360" w:lineRule="auto"/>
        <w:ind w:left="426" w:hanging="425"/>
        <w:rPr>
          <w:sz w:val="22"/>
          <w:szCs w:val="22"/>
        </w:rPr>
      </w:pPr>
      <w:r w:rsidRPr="009B701C">
        <w:rPr>
          <w:sz w:val="22"/>
          <w:szCs w:val="22"/>
        </w:rPr>
        <w:t>Kodeks cywilny.</w:t>
      </w:r>
    </w:p>
    <w:p w:rsidR="00C45EC4" w:rsidRPr="00C45EC4" w:rsidRDefault="009912CF" w:rsidP="003B5861">
      <w:pPr>
        <w:pStyle w:val="NormalnyWeb"/>
        <w:numPr>
          <w:ilvl w:val="0"/>
          <w:numId w:val="11"/>
        </w:numPr>
        <w:spacing w:line="360" w:lineRule="auto"/>
        <w:ind w:left="426" w:hanging="425"/>
        <w:rPr>
          <w:sz w:val="22"/>
          <w:szCs w:val="22"/>
        </w:rPr>
      </w:pPr>
      <w:hyperlink r:id="rId8" w:history="1">
        <w:r w:rsidR="00C45EC4" w:rsidRPr="00C45EC4">
          <w:rPr>
            <w:rStyle w:val="Hipercze"/>
            <w:color w:val="auto"/>
            <w:sz w:val="22"/>
            <w:szCs w:val="22"/>
            <w:u w:val="none"/>
          </w:rPr>
          <w:t>Rozporządzenie Ministra Zdrowia z dnia 6 kwietnia 2020 r. w sprawie rodzajów, zakresu</w:t>
        </w:r>
        <w:r w:rsidR="00C45EC4" w:rsidRPr="00C45EC4">
          <w:rPr>
            <w:rStyle w:val="Hipercze"/>
            <w:color w:val="auto"/>
            <w:sz w:val="22"/>
            <w:szCs w:val="22"/>
            <w:u w:val="none"/>
          </w:rPr>
          <w:br/>
          <w:t xml:space="preserve"> i wzorów dokumentacji medycznej oraz sposobu jej przetwarzania.</w:t>
        </w:r>
      </w:hyperlink>
      <w:r w:rsidR="00C45EC4" w:rsidRPr="00C45EC4">
        <w:rPr>
          <w:color w:val="auto"/>
          <w:sz w:val="22"/>
          <w:szCs w:val="22"/>
        </w:rPr>
        <w:t xml:space="preserve"> </w:t>
      </w:r>
      <w:r w:rsidR="00C45EC4" w:rsidRPr="00C45EC4">
        <w:rPr>
          <w:sz w:val="22"/>
          <w:szCs w:val="22"/>
        </w:rPr>
        <w:t>(</w:t>
      </w:r>
      <w:proofErr w:type="spellStart"/>
      <w:r w:rsidR="00C45EC4" w:rsidRPr="00C45EC4">
        <w:rPr>
          <w:sz w:val="22"/>
          <w:szCs w:val="22"/>
        </w:rPr>
        <w:t>Dz.U</w:t>
      </w:r>
      <w:proofErr w:type="spellEnd"/>
      <w:r w:rsidR="00C45EC4" w:rsidRPr="00C45EC4">
        <w:rPr>
          <w:sz w:val="22"/>
          <w:szCs w:val="22"/>
        </w:rPr>
        <w:t>. 2022 poz. 1304</w:t>
      </w:r>
      <w:r w:rsidR="00C45EC4" w:rsidRPr="00C45EC4">
        <w:rPr>
          <w:sz w:val="22"/>
          <w:szCs w:val="22"/>
        </w:rPr>
        <w:br/>
        <w:t xml:space="preserve">z </w:t>
      </w:r>
      <w:proofErr w:type="spellStart"/>
      <w:r w:rsidR="00C45EC4" w:rsidRPr="00C45EC4">
        <w:rPr>
          <w:sz w:val="22"/>
          <w:szCs w:val="22"/>
        </w:rPr>
        <w:t>późn</w:t>
      </w:r>
      <w:proofErr w:type="spellEnd"/>
      <w:r w:rsidR="00C45EC4" w:rsidRPr="00C45EC4">
        <w:rPr>
          <w:sz w:val="22"/>
          <w:szCs w:val="22"/>
        </w:rPr>
        <w:t xml:space="preserve">. </w:t>
      </w:r>
      <w:proofErr w:type="spellStart"/>
      <w:r w:rsidR="00C45EC4" w:rsidRPr="00C45EC4">
        <w:rPr>
          <w:sz w:val="22"/>
          <w:szCs w:val="22"/>
        </w:rPr>
        <w:t>zm</w:t>
      </w:r>
      <w:proofErr w:type="spellEnd"/>
      <w:r w:rsidR="00C45EC4" w:rsidRPr="00C45EC4">
        <w:rPr>
          <w:sz w:val="22"/>
          <w:szCs w:val="22"/>
        </w:rPr>
        <w:t>,).</w:t>
      </w:r>
    </w:p>
    <w:p w:rsidR="00286216" w:rsidRPr="009D7E1B" w:rsidRDefault="00286216" w:rsidP="002C5E0B">
      <w:pPr>
        <w:pBdr>
          <w:right w:val="none" w:sz="0" w:space="1" w:color="000000"/>
        </w:pBdr>
        <w:spacing w:after="0" w:line="360" w:lineRule="auto"/>
        <w:jc w:val="center"/>
      </w:pPr>
      <w:r w:rsidRPr="009D7E1B">
        <w:rPr>
          <w:rFonts w:ascii="Times New Roman" w:hAnsi="Times New Roman" w:cs="Times New Roman"/>
          <w:b/>
          <w:bCs/>
        </w:rPr>
        <w:t>§ 1</w:t>
      </w:r>
    </w:p>
    <w:p w:rsidR="00286216" w:rsidRDefault="00286216" w:rsidP="002C5E0B">
      <w:pPr>
        <w:pBdr>
          <w:right w:val="none" w:sz="0" w:space="1" w:color="000000"/>
        </w:pBdr>
        <w:spacing w:after="0" w:line="360" w:lineRule="auto"/>
        <w:jc w:val="center"/>
        <w:rPr>
          <w:rFonts w:ascii="Times New Roman" w:hAnsi="Times New Roman" w:cs="Times New Roman"/>
          <w:b/>
        </w:rPr>
      </w:pPr>
      <w:r w:rsidRPr="009D7E1B">
        <w:rPr>
          <w:rFonts w:ascii="Times New Roman" w:hAnsi="Times New Roman" w:cs="Times New Roman"/>
          <w:b/>
        </w:rPr>
        <w:t>PRZEDMIOT UMOWY</w:t>
      </w:r>
    </w:p>
    <w:p w:rsidR="002C5E0B" w:rsidRPr="009D7E1B" w:rsidRDefault="002C5E0B" w:rsidP="002C5E0B">
      <w:pPr>
        <w:pBdr>
          <w:right w:val="none" w:sz="0" w:space="1" w:color="000000"/>
        </w:pBdr>
        <w:spacing w:after="0" w:line="360" w:lineRule="auto"/>
        <w:jc w:val="center"/>
      </w:pPr>
    </w:p>
    <w:p w:rsidR="00923649" w:rsidRPr="003F0A68" w:rsidRDefault="00286216" w:rsidP="003B5861">
      <w:pPr>
        <w:pStyle w:val="Akapitzlist"/>
        <w:numPr>
          <w:ilvl w:val="0"/>
          <w:numId w:val="27"/>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b/>
        </w:rPr>
      </w:pPr>
      <w:r w:rsidRPr="009D2A1A">
        <w:rPr>
          <w:rStyle w:val="Domylnaczcionkaakapitu1"/>
          <w:rFonts w:ascii="Times New Roman" w:hAnsi="Times New Roman" w:cs="Times New Roman"/>
        </w:rPr>
        <w:t>Przedmiotem niniejszej umowy jest udzielanie</w:t>
      </w:r>
      <w:r w:rsidRPr="009D2A1A">
        <w:rPr>
          <w:rFonts w:ascii="Times New Roman" w:hAnsi="Times New Roman" w:cs="Times New Roman"/>
        </w:rPr>
        <w:t xml:space="preserve"> świadczeń zdrowotnych przez  </w:t>
      </w:r>
      <w:r w:rsidRPr="009D2A1A">
        <w:rPr>
          <w:rStyle w:val="Domylnaczcionkaakapitu1"/>
          <w:rFonts w:ascii="Times New Roman" w:hAnsi="Times New Roman" w:cs="Times New Roman"/>
        </w:rPr>
        <w:t xml:space="preserve">lekarza specjalistę </w:t>
      </w:r>
      <w:r w:rsidR="006C346F" w:rsidRPr="009D2A1A">
        <w:rPr>
          <w:rStyle w:val="Domylnaczcionkaakapitu1"/>
          <w:rFonts w:ascii="Times New Roman" w:hAnsi="Times New Roman" w:cs="Times New Roman"/>
        </w:rPr>
        <w:br/>
        <w:t xml:space="preserve">w dziedzinie </w:t>
      </w:r>
      <w:r w:rsidR="001A0497">
        <w:rPr>
          <w:rStyle w:val="Domylnaczcionkaakapitu1"/>
          <w:rFonts w:ascii="Times New Roman" w:hAnsi="Times New Roman" w:cs="Times New Roman"/>
        </w:rPr>
        <w:t>nefrologii</w:t>
      </w:r>
      <w:r w:rsidR="00496097" w:rsidRPr="009D2A1A">
        <w:rPr>
          <w:rStyle w:val="Domylnaczcionkaakapitu1"/>
          <w:rFonts w:ascii="Times New Roman" w:hAnsi="Times New Roman" w:cs="Times New Roman"/>
        </w:rPr>
        <w:t xml:space="preserve"> </w:t>
      </w:r>
      <w:r w:rsidRPr="009D2A1A">
        <w:rPr>
          <w:rStyle w:val="Domylnaczcionkaakapitu1"/>
          <w:rFonts w:ascii="Times New Roman" w:hAnsi="Times New Roman" w:cs="Times New Roman"/>
        </w:rPr>
        <w:t xml:space="preserve">w </w:t>
      </w:r>
      <w:r w:rsidR="00496097" w:rsidRPr="009D2A1A">
        <w:rPr>
          <w:rStyle w:val="Domylnaczcionkaakapitu1"/>
          <w:rFonts w:ascii="Times New Roman" w:hAnsi="Times New Roman" w:cs="Times New Roman"/>
        </w:rPr>
        <w:t xml:space="preserve">1. Wojskowym Szpitalu Klinicznym z Polikliniką SPZOZ w Lublinie </w:t>
      </w:r>
      <w:r w:rsidR="006947F2" w:rsidRPr="009D2A1A">
        <w:rPr>
          <w:rStyle w:val="Domylnaczcionkaakapitu1"/>
          <w:rFonts w:ascii="Times New Roman" w:hAnsi="Times New Roman" w:cs="Times New Roman"/>
        </w:rPr>
        <w:t>- Filia</w:t>
      </w:r>
      <w:r w:rsidR="00496097" w:rsidRPr="009D2A1A">
        <w:rPr>
          <w:rStyle w:val="Domylnaczcionkaakapitu1"/>
          <w:rFonts w:ascii="Times New Roman" w:hAnsi="Times New Roman" w:cs="Times New Roman"/>
        </w:rPr>
        <w:t xml:space="preserve"> w Ełku ul. Kościuszki 30, 19-300 Ełk</w:t>
      </w:r>
      <w:r w:rsidR="006C346F" w:rsidRPr="009D2A1A">
        <w:rPr>
          <w:rStyle w:val="Domylnaczcionkaakapitu1"/>
          <w:rFonts w:ascii="Times New Roman" w:hAnsi="Times New Roman" w:cs="Times New Roman"/>
        </w:rPr>
        <w:t>,</w:t>
      </w:r>
      <w:r w:rsidR="006C346F" w:rsidRPr="009D2A1A">
        <w:rPr>
          <w:rFonts w:ascii="Times New Roman" w:hAnsi="Times New Roman" w:cs="Times New Roman"/>
          <w:color w:val="000000" w:themeColor="text1"/>
        </w:rPr>
        <w:t xml:space="preserve"> w zakresie </w:t>
      </w:r>
      <w:r w:rsidR="00891BFB">
        <w:rPr>
          <w:rFonts w:ascii="Times New Roman" w:hAnsi="Times New Roman" w:cs="Times New Roman"/>
          <w:color w:val="000000"/>
        </w:rPr>
        <w:t>realizowania</w:t>
      </w:r>
      <w:r w:rsidR="00B27832">
        <w:rPr>
          <w:rFonts w:ascii="Times New Roman" w:hAnsi="Times New Roman" w:cs="Times New Roman"/>
          <w:color w:val="000000"/>
        </w:rPr>
        <w:t xml:space="preserve"> świadczeń </w:t>
      </w:r>
      <w:r w:rsidR="00923649">
        <w:rPr>
          <w:rFonts w:ascii="Times New Roman" w:hAnsi="Times New Roman" w:cs="Times New Roman"/>
          <w:color w:val="000000"/>
        </w:rPr>
        <w:t xml:space="preserve">w ramach specjalistycznych konsultacji udzielonych pacjentom skierowanym dla potrzeb </w:t>
      </w:r>
      <w:r w:rsidR="001A0497">
        <w:rPr>
          <w:rFonts w:ascii="Times New Roman" w:hAnsi="Times New Roman" w:cs="Times New Roman"/>
          <w:color w:val="000000"/>
        </w:rPr>
        <w:t>Rejonowej Wojskowej Komisji Lekarskiej (RWKL)</w:t>
      </w:r>
      <w:r w:rsidR="00AA7413">
        <w:rPr>
          <w:rFonts w:ascii="Times New Roman" w:hAnsi="Times New Roman" w:cs="Times New Roman"/>
          <w:color w:val="000000"/>
        </w:rPr>
        <w:t xml:space="preserve"> – zgodnie z potrzebami UZ.</w:t>
      </w:r>
    </w:p>
    <w:p w:rsidR="00286216" w:rsidRPr="007C2AB4" w:rsidRDefault="00286216" w:rsidP="003B5861">
      <w:pPr>
        <w:pStyle w:val="Akapitzlist"/>
        <w:numPr>
          <w:ilvl w:val="0"/>
          <w:numId w:val="27"/>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7C2AB4">
        <w:rPr>
          <w:rStyle w:val="Domylnaczcionkaakapitu1"/>
          <w:rFonts w:ascii="Times New Roman" w:hAnsi="Times New Roman" w:cs="Times New Roman"/>
          <w:color w:val="000000" w:themeColor="text1"/>
        </w:rPr>
        <w:t>S</w:t>
      </w:r>
      <w:r w:rsidRPr="007C2AB4">
        <w:rPr>
          <w:rStyle w:val="Domylnaczcionkaakapitu1"/>
          <w:rFonts w:ascii="Times New Roman" w:hAnsi="Times New Roman" w:cs="Times New Roman"/>
        </w:rPr>
        <w:t>zczegółowy zakres czynności stanowi</w:t>
      </w:r>
      <w:r w:rsidRPr="007C2AB4">
        <w:rPr>
          <w:rStyle w:val="Domylnaczcionkaakapitu1"/>
          <w:rFonts w:ascii="Times New Roman" w:hAnsi="Times New Roman" w:cs="Times New Roman"/>
          <w:b/>
        </w:rPr>
        <w:t xml:space="preserve"> Załącznik nr 1 d</w:t>
      </w:r>
      <w:r w:rsidRPr="007C2AB4">
        <w:rPr>
          <w:rStyle w:val="Domylnaczcionkaakapitu1"/>
          <w:rFonts w:ascii="Times New Roman" w:hAnsi="Times New Roman" w:cs="Times New Roman"/>
        </w:rPr>
        <w:t>o Umowy.</w:t>
      </w:r>
    </w:p>
    <w:p w:rsidR="00286216" w:rsidRDefault="00286216" w:rsidP="003B5861">
      <w:pPr>
        <w:pStyle w:val="Akapitzlist"/>
        <w:numPr>
          <w:ilvl w:val="0"/>
          <w:numId w:val="27"/>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257D09">
        <w:rPr>
          <w:rFonts w:ascii="Times New Roman" w:hAnsi="Times New Roman" w:cs="Times New Roman"/>
        </w:rPr>
        <w:t>M</w:t>
      </w:r>
      <w:r w:rsidRPr="00E2237B">
        <w:rPr>
          <w:rFonts w:ascii="Times New Roman" w:hAnsi="Times New Roman" w:cs="Times New Roman"/>
        </w:rPr>
        <w:t>inimalna liczba osób wykonujących przedmiot umowy – 1 osoba.</w:t>
      </w:r>
    </w:p>
    <w:p w:rsidR="00A1437F" w:rsidRPr="00A1437F" w:rsidRDefault="00A1437F" w:rsidP="003B5861">
      <w:pPr>
        <w:pStyle w:val="Akapitzlist"/>
        <w:numPr>
          <w:ilvl w:val="0"/>
          <w:numId w:val="27"/>
        </w:numPr>
        <w:tabs>
          <w:tab w:val="left" w:pos="0"/>
        </w:tabs>
        <w:spacing w:after="0" w:line="360" w:lineRule="auto"/>
        <w:jc w:val="both"/>
        <w:rPr>
          <w:rStyle w:val="Domylnaczcionkaakapitu1"/>
        </w:rPr>
      </w:pPr>
      <w:r>
        <w:rPr>
          <w:rStyle w:val="Domylnaczcionkaakapitu1"/>
          <w:rFonts w:ascii="Times New Roman" w:hAnsi="Times New Roman" w:cs="Times New Roman"/>
        </w:rPr>
        <w:t>Przedmiot umowy wykonywany będzie w dokładnym miejscu i czasie określonym wspólnie                       z Zastępcą Komendanta filii Szpitala ds. medycznych - wg potrzeb Udzielającego Zamówienia.</w:t>
      </w:r>
    </w:p>
    <w:p w:rsidR="00286216" w:rsidRPr="009B701C" w:rsidRDefault="00286216" w:rsidP="00286216">
      <w:pPr>
        <w:pStyle w:val="western"/>
        <w:spacing w:line="360" w:lineRule="auto"/>
        <w:jc w:val="center"/>
        <w:rPr>
          <w:sz w:val="22"/>
          <w:szCs w:val="22"/>
        </w:rPr>
      </w:pPr>
      <w:r w:rsidRPr="009B701C">
        <w:rPr>
          <w:b/>
          <w:bCs/>
          <w:sz w:val="22"/>
          <w:szCs w:val="22"/>
        </w:rPr>
        <w:t>§ 2</w:t>
      </w:r>
    </w:p>
    <w:p w:rsidR="00286216" w:rsidRPr="009B701C" w:rsidRDefault="00286216" w:rsidP="003B5861">
      <w:pPr>
        <w:pStyle w:val="western"/>
        <w:numPr>
          <w:ilvl w:val="0"/>
          <w:numId w:val="12"/>
        </w:numPr>
        <w:tabs>
          <w:tab w:val="clear" w:pos="720"/>
          <w:tab w:val="num" w:pos="284"/>
        </w:tabs>
        <w:spacing w:line="360" w:lineRule="auto"/>
        <w:ind w:left="284" w:hanging="284"/>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286216" w:rsidRPr="009B701C" w:rsidRDefault="00286216" w:rsidP="003B5861">
      <w:pPr>
        <w:pStyle w:val="western"/>
        <w:numPr>
          <w:ilvl w:val="0"/>
          <w:numId w:val="13"/>
        </w:numPr>
        <w:tabs>
          <w:tab w:val="clear" w:pos="720"/>
          <w:tab w:val="num" w:pos="284"/>
          <w:tab w:val="num" w:pos="567"/>
        </w:tabs>
        <w:spacing w:line="360" w:lineRule="auto"/>
        <w:ind w:left="567" w:hanging="283"/>
        <w:rPr>
          <w:sz w:val="22"/>
          <w:szCs w:val="22"/>
        </w:rPr>
      </w:pPr>
      <w:r w:rsidRPr="009B701C">
        <w:rPr>
          <w:sz w:val="22"/>
          <w:szCs w:val="22"/>
        </w:rPr>
        <w:t>dyplom lekarza</w:t>
      </w:r>
      <w:r w:rsidR="004A14E4">
        <w:rPr>
          <w:sz w:val="22"/>
          <w:szCs w:val="22"/>
        </w:rPr>
        <w:t>,</w:t>
      </w:r>
      <w:r w:rsidRPr="009B701C">
        <w:rPr>
          <w:sz w:val="22"/>
          <w:szCs w:val="22"/>
        </w:rPr>
        <w:t xml:space="preserve"> </w:t>
      </w:r>
    </w:p>
    <w:p w:rsidR="00A1437F" w:rsidRDefault="00286216" w:rsidP="003B5861">
      <w:pPr>
        <w:pStyle w:val="western"/>
        <w:numPr>
          <w:ilvl w:val="0"/>
          <w:numId w:val="13"/>
        </w:numPr>
        <w:tabs>
          <w:tab w:val="clear" w:pos="720"/>
          <w:tab w:val="num" w:pos="284"/>
          <w:tab w:val="num" w:pos="567"/>
        </w:tabs>
        <w:spacing w:line="360" w:lineRule="auto"/>
        <w:ind w:left="567" w:hanging="283"/>
        <w:rPr>
          <w:sz w:val="22"/>
          <w:szCs w:val="22"/>
        </w:rPr>
      </w:pPr>
      <w:r w:rsidRPr="009B701C">
        <w:rPr>
          <w:sz w:val="22"/>
          <w:szCs w:val="22"/>
        </w:rPr>
        <w:t>prawo wykonywania zawodu lekarza</w:t>
      </w:r>
      <w:r w:rsidR="004A14E4">
        <w:rPr>
          <w:sz w:val="22"/>
          <w:szCs w:val="22"/>
        </w:rPr>
        <w:t>,</w:t>
      </w:r>
    </w:p>
    <w:p w:rsidR="00A1437F" w:rsidRDefault="00A1437F" w:rsidP="003B5861">
      <w:pPr>
        <w:pStyle w:val="western"/>
        <w:numPr>
          <w:ilvl w:val="0"/>
          <w:numId w:val="13"/>
        </w:numPr>
        <w:tabs>
          <w:tab w:val="clear" w:pos="720"/>
          <w:tab w:val="num" w:pos="284"/>
          <w:tab w:val="num" w:pos="567"/>
        </w:tabs>
        <w:spacing w:line="360" w:lineRule="auto"/>
        <w:ind w:left="567" w:hanging="283"/>
        <w:rPr>
          <w:sz w:val="22"/>
          <w:szCs w:val="22"/>
        </w:rPr>
      </w:pPr>
      <w:r w:rsidRPr="00A1437F">
        <w:rPr>
          <w:sz w:val="22"/>
          <w:szCs w:val="22"/>
        </w:rPr>
        <w:t>specjalizację</w:t>
      </w:r>
      <w:r>
        <w:rPr>
          <w:sz w:val="22"/>
          <w:szCs w:val="22"/>
        </w:rPr>
        <w:t>,</w:t>
      </w:r>
    </w:p>
    <w:p w:rsidR="00286216" w:rsidRPr="00A1437F" w:rsidRDefault="00286216" w:rsidP="003B5861">
      <w:pPr>
        <w:pStyle w:val="western"/>
        <w:numPr>
          <w:ilvl w:val="0"/>
          <w:numId w:val="13"/>
        </w:numPr>
        <w:tabs>
          <w:tab w:val="clear" w:pos="720"/>
          <w:tab w:val="num" w:pos="284"/>
          <w:tab w:val="num" w:pos="567"/>
        </w:tabs>
        <w:spacing w:line="360" w:lineRule="auto"/>
        <w:ind w:left="567" w:hanging="283"/>
        <w:rPr>
          <w:sz w:val="22"/>
          <w:szCs w:val="22"/>
        </w:rPr>
      </w:pPr>
      <w:r w:rsidRPr="00A1437F">
        <w:rPr>
          <w:sz w:val="22"/>
          <w:szCs w:val="22"/>
        </w:rPr>
        <w:t xml:space="preserve">zaświadczenie o wpisie do rejestru indywidualnych specjalistycznych praktyk lekarskich </w:t>
      </w:r>
    </w:p>
    <w:p w:rsidR="00286216" w:rsidRDefault="00286216" w:rsidP="003B5861">
      <w:pPr>
        <w:pStyle w:val="western"/>
        <w:numPr>
          <w:ilvl w:val="0"/>
          <w:numId w:val="13"/>
        </w:numPr>
        <w:tabs>
          <w:tab w:val="clear" w:pos="720"/>
          <w:tab w:val="num" w:pos="284"/>
          <w:tab w:val="num" w:pos="567"/>
        </w:tabs>
        <w:spacing w:line="360" w:lineRule="auto"/>
        <w:ind w:left="567" w:hanging="283"/>
        <w:rPr>
          <w:sz w:val="22"/>
          <w:szCs w:val="22"/>
        </w:rPr>
      </w:pPr>
      <w:r w:rsidRPr="009B701C">
        <w:rPr>
          <w:sz w:val="22"/>
          <w:szCs w:val="22"/>
        </w:rPr>
        <w:t>aktualne zaświadczenie o braku przeciwwskazań do wykonywa</w:t>
      </w:r>
      <w:r>
        <w:rPr>
          <w:sz w:val="22"/>
          <w:szCs w:val="22"/>
        </w:rPr>
        <w:t>nia przedmiotu niniejszej umowy</w:t>
      </w:r>
      <w:r w:rsidR="004A14E4">
        <w:rPr>
          <w:sz w:val="22"/>
          <w:szCs w:val="22"/>
        </w:rPr>
        <w:t>,</w:t>
      </w:r>
    </w:p>
    <w:p w:rsidR="00286216" w:rsidRPr="00377FF6" w:rsidRDefault="00286216" w:rsidP="003B5861">
      <w:pPr>
        <w:pStyle w:val="western"/>
        <w:numPr>
          <w:ilvl w:val="0"/>
          <w:numId w:val="13"/>
        </w:numPr>
        <w:tabs>
          <w:tab w:val="clear" w:pos="720"/>
          <w:tab w:val="num" w:pos="284"/>
          <w:tab w:val="num" w:pos="567"/>
        </w:tabs>
        <w:spacing w:line="360" w:lineRule="auto"/>
        <w:ind w:left="567" w:hanging="283"/>
        <w:rPr>
          <w:sz w:val="22"/>
          <w:szCs w:val="22"/>
        </w:rPr>
      </w:pPr>
      <w:r>
        <w:rPr>
          <w:sz w:val="22"/>
          <w:szCs w:val="22"/>
        </w:rPr>
        <w:t>zaświadczenie o odbytym szkoleniu BHP</w:t>
      </w:r>
      <w:r w:rsidR="004A14E4">
        <w:rPr>
          <w:sz w:val="22"/>
          <w:szCs w:val="22"/>
        </w:rPr>
        <w:t>.</w:t>
      </w:r>
    </w:p>
    <w:p w:rsidR="00286216" w:rsidRPr="00BA5832" w:rsidRDefault="00286216" w:rsidP="003B5861">
      <w:pPr>
        <w:pStyle w:val="western"/>
        <w:numPr>
          <w:ilvl w:val="0"/>
          <w:numId w:val="28"/>
        </w:numPr>
        <w:tabs>
          <w:tab w:val="clear" w:pos="720"/>
          <w:tab w:val="num" w:pos="284"/>
        </w:tabs>
        <w:spacing w:line="360" w:lineRule="auto"/>
        <w:ind w:left="426" w:hanging="426"/>
        <w:rPr>
          <w:sz w:val="22"/>
          <w:szCs w:val="22"/>
        </w:rPr>
      </w:pPr>
      <w:r w:rsidRPr="00BA5832">
        <w:rPr>
          <w:sz w:val="22"/>
          <w:szCs w:val="22"/>
        </w:rPr>
        <w:t>Nadto PZ oświadcza, że:</w:t>
      </w:r>
    </w:p>
    <w:p w:rsidR="00286216" w:rsidRPr="00BA5832" w:rsidRDefault="00286216" w:rsidP="003B5861">
      <w:pPr>
        <w:pStyle w:val="western"/>
        <w:numPr>
          <w:ilvl w:val="0"/>
          <w:numId w:val="29"/>
        </w:numPr>
        <w:tabs>
          <w:tab w:val="clear" w:pos="720"/>
          <w:tab w:val="num" w:pos="567"/>
        </w:tabs>
        <w:spacing w:line="360" w:lineRule="auto"/>
        <w:ind w:left="567" w:hanging="283"/>
        <w:rPr>
          <w:sz w:val="22"/>
          <w:szCs w:val="22"/>
        </w:rPr>
      </w:pPr>
      <w:r w:rsidRPr="00BA5832">
        <w:rPr>
          <w:sz w:val="22"/>
          <w:szCs w:val="22"/>
        </w:rPr>
        <w:t xml:space="preserve">na dzień podpisania umowy  nie  został pozbawiony prawa wykonywania zawodu lekarza ani </w:t>
      </w:r>
      <w:r w:rsidR="007C23AC">
        <w:rPr>
          <w:sz w:val="22"/>
          <w:szCs w:val="22"/>
        </w:rPr>
        <w:br/>
      </w:r>
      <w:r w:rsidRPr="00BA5832">
        <w:rPr>
          <w:sz w:val="22"/>
          <w:szCs w:val="22"/>
        </w:rPr>
        <w:t>w postępowaniu sądowym ani w postępowaniu w przedmiocie odpowiedzialności zawodowej związanej z wykonywaniem zawodu lekarza,</w:t>
      </w:r>
    </w:p>
    <w:p w:rsidR="00286216" w:rsidRPr="00BA5832" w:rsidRDefault="00286216" w:rsidP="003B5861">
      <w:pPr>
        <w:pStyle w:val="western"/>
        <w:numPr>
          <w:ilvl w:val="0"/>
          <w:numId w:val="29"/>
        </w:numPr>
        <w:tabs>
          <w:tab w:val="clear" w:pos="720"/>
          <w:tab w:val="num" w:pos="567"/>
        </w:tabs>
        <w:spacing w:line="360" w:lineRule="auto"/>
        <w:ind w:left="567" w:hanging="283"/>
        <w:rPr>
          <w:sz w:val="22"/>
          <w:szCs w:val="22"/>
        </w:rPr>
      </w:pPr>
      <w:r w:rsidRPr="00BA5832">
        <w:rPr>
          <w:sz w:val="22"/>
          <w:szCs w:val="22"/>
        </w:rPr>
        <w:lastRenderedPageBreak/>
        <w:t xml:space="preserve">o utracie uprawnień, a także o wszczęciu w przyszłości któregokolwiek z postępowań wymienionych w ust. 2 pkt. 1), PZ zobowiązuje się poinformować UZ na piśmie, niezwłocznie tj. w terminie 2 dni licząc od momentu dowiedzenia się o tym fakcie. </w:t>
      </w:r>
    </w:p>
    <w:p w:rsidR="00286216" w:rsidRPr="009B701C" w:rsidRDefault="00286216" w:rsidP="00286216">
      <w:pPr>
        <w:pStyle w:val="western"/>
        <w:spacing w:line="360" w:lineRule="auto"/>
        <w:jc w:val="center"/>
        <w:rPr>
          <w:sz w:val="22"/>
          <w:szCs w:val="22"/>
        </w:rPr>
      </w:pPr>
      <w:r w:rsidRPr="009B701C">
        <w:rPr>
          <w:b/>
          <w:bCs/>
          <w:sz w:val="22"/>
          <w:szCs w:val="22"/>
        </w:rPr>
        <w:t>§ 3</w:t>
      </w:r>
    </w:p>
    <w:p w:rsidR="00286216" w:rsidRPr="009B701C" w:rsidRDefault="00286216" w:rsidP="00286216">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286216" w:rsidRPr="009B701C" w:rsidRDefault="00286216" w:rsidP="003B5861">
      <w:pPr>
        <w:pStyle w:val="western"/>
        <w:numPr>
          <w:ilvl w:val="0"/>
          <w:numId w:val="17"/>
        </w:numPr>
        <w:tabs>
          <w:tab w:val="clear" w:pos="720"/>
          <w:tab w:val="num" w:pos="567"/>
        </w:tabs>
        <w:spacing w:line="360" w:lineRule="auto"/>
        <w:ind w:left="567" w:hanging="283"/>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r w:rsidR="004A14E4">
        <w:rPr>
          <w:sz w:val="22"/>
          <w:szCs w:val="22"/>
        </w:rPr>
        <w:t>,</w:t>
      </w:r>
    </w:p>
    <w:p w:rsidR="00286216" w:rsidRPr="009B701C" w:rsidRDefault="00286216" w:rsidP="003B5861">
      <w:pPr>
        <w:pStyle w:val="western"/>
        <w:numPr>
          <w:ilvl w:val="0"/>
          <w:numId w:val="17"/>
        </w:numPr>
        <w:tabs>
          <w:tab w:val="clear" w:pos="720"/>
          <w:tab w:val="num" w:pos="567"/>
        </w:tabs>
        <w:spacing w:line="360" w:lineRule="auto"/>
        <w:ind w:left="567" w:hanging="283"/>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r w:rsidR="004A14E4">
        <w:rPr>
          <w:sz w:val="22"/>
          <w:szCs w:val="22"/>
        </w:rPr>
        <w:t>,</w:t>
      </w:r>
    </w:p>
    <w:p w:rsidR="00286216" w:rsidRPr="009B701C" w:rsidRDefault="00286216" w:rsidP="003B5861">
      <w:pPr>
        <w:pStyle w:val="western"/>
        <w:numPr>
          <w:ilvl w:val="0"/>
          <w:numId w:val="17"/>
        </w:numPr>
        <w:tabs>
          <w:tab w:val="clear" w:pos="720"/>
          <w:tab w:val="num" w:pos="567"/>
        </w:tabs>
        <w:spacing w:line="360" w:lineRule="auto"/>
        <w:ind w:left="567" w:hanging="283"/>
        <w:rPr>
          <w:sz w:val="22"/>
          <w:szCs w:val="22"/>
        </w:rPr>
      </w:pPr>
      <w:r w:rsidRPr="009B701C">
        <w:rPr>
          <w:sz w:val="22"/>
          <w:szCs w:val="22"/>
        </w:rPr>
        <w:t xml:space="preserve">pozostałym osobom wskazanym przez UZ. </w:t>
      </w:r>
    </w:p>
    <w:p w:rsidR="00286216" w:rsidRPr="009B701C" w:rsidRDefault="00286216" w:rsidP="00286216">
      <w:pPr>
        <w:pStyle w:val="western"/>
        <w:spacing w:line="360" w:lineRule="auto"/>
        <w:jc w:val="center"/>
        <w:rPr>
          <w:sz w:val="22"/>
          <w:szCs w:val="22"/>
        </w:rPr>
      </w:pPr>
      <w:r w:rsidRPr="009B701C">
        <w:rPr>
          <w:b/>
          <w:bCs/>
          <w:sz w:val="22"/>
          <w:szCs w:val="22"/>
        </w:rPr>
        <w:t>§ 4</w:t>
      </w:r>
    </w:p>
    <w:p w:rsidR="00286216" w:rsidRPr="009B701C" w:rsidRDefault="00286216" w:rsidP="003B5861">
      <w:pPr>
        <w:pStyle w:val="western"/>
        <w:numPr>
          <w:ilvl w:val="0"/>
          <w:numId w:val="14"/>
        </w:numPr>
        <w:tabs>
          <w:tab w:val="clear" w:pos="720"/>
          <w:tab w:val="num" w:pos="284"/>
        </w:tabs>
        <w:spacing w:line="360" w:lineRule="auto"/>
        <w:ind w:left="284" w:hanging="284"/>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286216" w:rsidRPr="009B701C" w:rsidRDefault="00286216" w:rsidP="003B5861">
      <w:pPr>
        <w:pStyle w:val="western"/>
        <w:numPr>
          <w:ilvl w:val="0"/>
          <w:numId w:val="14"/>
        </w:numPr>
        <w:tabs>
          <w:tab w:val="clear" w:pos="720"/>
          <w:tab w:val="num" w:pos="284"/>
        </w:tabs>
        <w:spacing w:line="360" w:lineRule="auto"/>
        <w:ind w:left="284" w:hanging="284"/>
        <w:rPr>
          <w:sz w:val="22"/>
          <w:szCs w:val="22"/>
        </w:rPr>
      </w:pPr>
      <w:r w:rsidRPr="009B701C">
        <w:rPr>
          <w:sz w:val="22"/>
          <w:szCs w:val="22"/>
        </w:rPr>
        <w:t>Za szkody w majątku UZ, PZ odpowiada do pełnej wysokości poniesionej szkody, jeżeli powstała ona z przyczyn działania lub zaniechania PZ.</w:t>
      </w:r>
    </w:p>
    <w:p w:rsidR="00286216" w:rsidRPr="009B701C" w:rsidRDefault="00286216" w:rsidP="003B5861">
      <w:pPr>
        <w:pStyle w:val="western"/>
        <w:numPr>
          <w:ilvl w:val="0"/>
          <w:numId w:val="14"/>
        </w:numPr>
        <w:tabs>
          <w:tab w:val="clear" w:pos="720"/>
          <w:tab w:val="num" w:pos="284"/>
        </w:tabs>
        <w:spacing w:line="360" w:lineRule="auto"/>
        <w:ind w:left="284" w:hanging="284"/>
        <w:rPr>
          <w:sz w:val="22"/>
          <w:szCs w:val="22"/>
        </w:rPr>
      </w:pPr>
      <w:r w:rsidRPr="009B701C">
        <w:rPr>
          <w:sz w:val="22"/>
          <w:szCs w:val="22"/>
        </w:rPr>
        <w:t>PZ nie może bez zgody UZ przenieść przysługujących mu wobec UZ wierzytelności.</w:t>
      </w:r>
    </w:p>
    <w:p w:rsidR="00286216" w:rsidRPr="009B701C" w:rsidRDefault="00286216" w:rsidP="00926BE1">
      <w:pPr>
        <w:pStyle w:val="western"/>
        <w:tabs>
          <w:tab w:val="num" w:pos="284"/>
        </w:tabs>
        <w:spacing w:line="360" w:lineRule="auto"/>
        <w:jc w:val="center"/>
        <w:rPr>
          <w:sz w:val="22"/>
          <w:szCs w:val="22"/>
        </w:rPr>
      </w:pPr>
      <w:r w:rsidRPr="009B701C">
        <w:rPr>
          <w:b/>
          <w:bCs/>
          <w:sz w:val="22"/>
          <w:szCs w:val="22"/>
        </w:rPr>
        <w:t>§ 5</w:t>
      </w:r>
    </w:p>
    <w:p w:rsidR="00F12048" w:rsidRPr="000F1A0E" w:rsidRDefault="00286216" w:rsidP="003B5861">
      <w:pPr>
        <w:pStyle w:val="western"/>
        <w:numPr>
          <w:ilvl w:val="1"/>
          <w:numId w:val="15"/>
        </w:numPr>
        <w:tabs>
          <w:tab w:val="clear" w:pos="1440"/>
          <w:tab w:val="num" w:pos="284"/>
        </w:tabs>
        <w:spacing w:line="360" w:lineRule="auto"/>
        <w:ind w:left="284" w:hanging="284"/>
        <w:rPr>
          <w:sz w:val="22"/>
          <w:szCs w:val="22"/>
        </w:rPr>
      </w:pPr>
      <w:r w:rsidRPr="009B701C">
        <w:rPr>
          <w:sz w:val="22"/>
          <w:szCs w:val="22"/>
        </w:rPr>
        <w:t>PZ zobowiązuje się do wykonywania przedmiotu umowy osobiście.</w:t>
      </w:r>
    </w:p>
    <w:p w:rsidR="00286216" w:rsidRPr="009B701C" w:rsidRDefault="00286216" w:rsidP="00286216">
      <w:pPr>
        <w:pStyle w:val="western"/>
        <w:spacing w:line="360" w:lineRule="auto"/>
        <w:jc w:val="center"/>
        <w:rPr>
          <w:sz w:val="22"/>
          <w:szCs w:val="22"/>
        </w:rPr>
      </w:pPr>
      <w:r w:rsidRPr="009B701C">
        <w:rPr>
          <w:b/>
          <w:bCs/>
          <w:sz w:val="22"/>
          <w:szCs w:val="22"/>
        </w:rPr>
        <w:t>§ 6</w:t>
      </w:r>
    </w:p>
    <w:p w:rsidR="00286216" w:rsidRPr="009B701C" w:rsidRDefault="00286216" w:rsidP="00286216">
      <w:pPr>
        <w:pStyle w:val="western"/>
        <w:spacing w:line="360" w:lineRule="auto"/>
        <w:rPr>
          <w:sz w:val="22"/>
          <w:szCs w:val="22"/>
        </w:rPr>
      </w:pPr>
      <w:r w:rsidRPr="009B701C">
        <w:rPr>
          <w:sz w:val="22"/>
          <w:szCs w:val="22"/>
        </w:rPr>
        <w:t>W zakresie wykonywania umowy PZ zobowiązuje się do:</w:t>
      </w:r>
    </w:p>
    <w:p w:rsidR="00286216" w:rsidRPr="009B701C" w:rsidRDefault="00286216" w:rsidP="003B5861">
      <w:pPr>
        <w:pStyle w:val="western"/>
        <w:numPr>
          <w:ilvl w:val="0"/>
          <w:numId w:val="18"/>
        </w:numPr>
        <w:spacing w:line="360" w:lineRule="auto"/>
        <w:ind w:left="284" w:hanging="284"/>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r w:rsidR="001A0497">
        <w:rPr>
          <w:sz w:val="22"/>
          <w:szCs w:val="22"/>
        </w:rPr>
        <w:t>.</w:t>
      </w:r>
    </w:p>
    <w:p w:rsidR="00286216" w:rsidRDefault="00286216" w:rsidP="003B5861">
      <w:pPr>
        <w:pStyle w:val="western"/>
        <w:numPr>
          <w:ilvl w:val="0"/>
          <w:numId w:val="18"/>
        </w:numPr>
        <w:spacing w:line="360" w:lineRule="auto"/>
        <w:ind w:left="284" w:hanging="284"/>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w:t>
      </w:r>
      <w:r w:rsidR="007C23AC">
        <w:rPr>
          <w:sz w:val="22"/>
          <w:szCs w:val="22"/>
        </w:rPr>
        <w:br/>
      </w:r>
      <w:r w:rsidRPr="009B701C">
        <w:rPr>
          <w:sz w:val="22"/>
          <w:szCs w:val="22"/>
        </w:rPr>
        <w:t xml:space="preserve">i Rzeczniku Praw Pacjenta. </w:t>
      </w:r>
    </w:p>
    <w:p w:rsidR="002C5E0B" w:rsidRPr="000F1A85" w:rsidRDefault="002C5E0B" w:rsidP="002C5E0B">
      <w:pPr>
        <w:pStyle w:val="western"/>
        <w:spacing w:before="0" w:beforeAutospacing="0" w:line="360" w:lineRule="auto"/>
        <w:ind w:left="426"/>
        <w:rPr>
          <w:sz w:val="22"/>
          <w:szCs w:val="22"/>
        </w:rPr>
      </w:pPr>
    </w:p>
    <w:p w:rsidR="00286216" w:rsidRPr="009B701C" w:rsidRDefault="00286216" w:rsidP="002C5E0B">
      <w:pPr>
        <w:pStyle w:val="western"/>
        <w:spacing w:before="0" w:beforeAutospacing="0" w:line="360" w:lineRule="auto"/>
        <w:jc w:val="center"/>
        <w:rPr>
          <w:sz w:val="22"/>
          <w:szCs w:val="22"/>
        </w:rPr>
      </w:pPr>
      <w:r w:rsidRPr="009B701C">
        <w:rPr>
          <w:b/>
          <w:bCs/>
          <w:sz w:val="22"/>
          <w:szCs w:val="22"/>
        </w:rPr>
        <w:t>§ 7</w:t>
      </w:r>
    </w:p>
    <w:p w:rsidR="00286216" w:rsidRPr="009B701C" w:rsidRDefault="00286216" w:rsidP="002C5E0B">
      <w:pPr>
        <w:pStyle w:val="western"/>
        <w:spacing w:before="0" w:beforeAutospacing="0" w:line="360" w:lineRule="auto"/>
        <w:jc w:val="center"/>
        <w:rPr>
          <w:sz w:val="22"/>
          <w:szCs w:val="22"/>
        </w:rPr>
      </w:pPr>
      <w:r w:rsidRPr="009B701C">
        <w:rPr>
          <w:b/>
          <w:bCs/>
          <w:sz w:val="22"/>
          <w:szCs w:val="22"/>
        </w:rPr>
        <w:t>UBEZPIECZENIE ODPOWIEDZIALNOŚCI CYWILNEJ</w:t>
      </w:r>
    </w:p>
    <w:p w:rsidR="00286216" w:rsidRPr="009B701C" w:rsidRDefault="00286216" w:rsidP="003B5861">
      <w:pPr>
        <w:pStyle w:val="western"/>
        <w:numPr>
          <w:ilvl w:val="0"/>
          <w:numId w:val="16"/>
        </w:numPr>
        <w:tabs>
          <w:tab w:val="clear" w:pos="720"/>
          <w:tab w:val="num" w:pos="284"/>
        </w:tabs>
        <w:spacing w:line="360" w:lineRule="auto"/>
        <w:ind w:left="284" w:hanging="284"/>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t>
      </w:r>
      <w:r w:rsidR="007C23AC">
        <w:rPr>
          <w:sz w:val="22"/>
          <w:szCs w:val="22"/>
        </w:rPr>
        <w:br/>
      </w:r>
      <w:r w:rsidRPr="009B701C">
        <w:rPr>
          <w:sz w:val="22"/>
          <w:szCs w:val="22"/>
        </w:rPr>
        <w:t xml:space="preserve">w pełnym zakresie przedmiot niniejszej umowy. </w:t>
      </w:r>
    </w:p>
    <w:p w:rsidR="00286216" w:rsidRPr="009B701C" w:rsidRDefault="00286216" w:rsidP="003B5861">
      <w:pPr>
        <w:pStyle w:val="western"/>
        <w:numPr>
          <w:ilvl w:val="0"/>
          <w:numId w:val="16"/>
        </w:numPr>
        <w:tabs>
          <w:tab w:val="clear" w:pos="720"/>
          <w:tab w:val="num" w:pos="284"/>
        </w:tabs>
        <w:spacing w:line="360" w:lineRule="auto"/>
        <w:ind w:left="284" w:hanging="284"/>
        <w:rPr>
          <w:sz w:val="22"/>
          <w:szCs w:val="22"/>
        </w:rPr>
      </w:pPr>
      <w:r w:rsidRPr="009B701C">
        <w:rPr>
          <w:sz w:val="22"/>
          <w:szCs w:val="22"/>
        </w:rPr>
        <w:t>W przypadku, gdy polisa, o której mowa w ust</w:t>
      </w:r>
      <w:r w:rsidR="0095782E">
        <w:rPr>
          <w:sz w:val="22"/>
          <w:szCs w:val="22"/>
        </w:rPr>
        <w:t>.</w:t>
      </w:r>
      <w:r w:rsidRPr="009B701C">
        <w:rPr>
          <w:sz w:val="22"/>
          <w:szCs w:val="22"/>
        </w:rPr>
        <w:t xml:space="preserve"> 1 nie obejmuje całego okresu, na jaki została zawarta umowa, PZ zobowiązuje się do przedłużenia umowy ubezpieczenia na czas trwania niniejszej umowy. </w:t>
      </w:r>
    </w:p>
    <w:p w:rsidR="00286216" w:rsidRPr="009B701C" w:rsidRDefault="00286216" w:rsidP="003B5861">
      <w:pPr>
        <w:pStyle w:val="western"/>
        <w:numPr>
          <w:ilvl w:val="0"/>
          <w:numId w:val="16"/>
        </w:numPr>
        <w:tabs>
          <w:tab w:val="clear" w:pos="720"/>
          <w:tab w:val="num" w:pos="284"/>
        </w:tabs>
        <w:spacing w:line="360" w:lineRule="auto"/>
        <w:ind w:left="284" w:hanging="284"/>
        <w:rPr>
          <w:sz w:val="22"/>
          <w:szCs w:val="22"/>
        </w:rPr>
      </w:pPr>
      <w:r w:rsidRPr="009B701C">
        <w:rPr>
          <w:sz w:val="22"/>
          <w:szCs w:val="22"/>
        </w:rPr>
        <w:t>PZ zobowiązany jest do nie zmniejszania zakresu i wysokości ubezpieczenia w trakcie obowiązywania niniejszej umowy.</w:t>
      </w:r>
    </w:p>
    <w:p w:rsidR="00286216" w:rsidRPr="009B701C" w:rsidRDefault="00286216" w:rsidP="003B5861">
      <w:pPr>
        <w:pStyle w:val="western"/>
        <w:numPr>
          <w:ilvl w:val="0"/>
          <w:numId w:val="16"/>
        </w:numPr>
        <w:tabs>
          <w:tab w:val="clear" w:pos="720"/>
          <w:tab w:val="num" w:pos="284"/>
        </w:tabs>
        <w:spacing w:line="360" w:lineRule="auto"/>
        <w:ind w:left="284" w:hanging="284"/>
        <w:rPr>
          <w:sz w:val="22"/>
          <w:szCs w:val="22"/>
        </w:rPr>
      </w:pPr>
      <w:r w:rsidRPr="009B701C">
        <w:rPr>
          <w:sz w:val="22"/>
          <w:szCs w:val="22"/>
        </w:rPr>
        <w:t>PZ zobowiązany jest do dostarczenia UZ, potwierdzenia przedłużenia i opłacania umowy ubezpieczenia odpowiedzialności cywilnej, o której mowa w ust</w:t>
      </w:r>
      <w:r w:rsidR="0095782E">
        <w:rPr>
          <w:sz w:val="22"/>
          <w:szCs w:val="22"/>
        </w:rPr>
        <w:t>.</w:t>
      </w:r>
      <w:r w:rsidRPr="009B701C">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286216" w:rsidRPr="009B701C" w:rsidRDefault="00286216" w:rsidP="003B5861">
      <w:pPr>
        <w:pStyle w:val="western"/>
        <w:numPr>
          <w:ilvl w:val="0"/>
          <w:numId w:val="16"/>
        </w:numPr>
        <w:tabs>
          <w:tab w:val="clear" w:pos="720"/>
          <w:tab w:val="num" w:pos="284"/>
        </w:tabs>
        <w:spacing w:line="360" w:lineRule="auto"/>
        <w:ind w:left="284" w:hanging="284"/>
        <w:rPr>
          <w:sz w:val="22"/>
          <w:szCs w:val="22"/>
        </w:rPr>
      </w:pPr>
      <w:r w:rsidRPr="009B701C">
        <w:rPr>
          <w:sz w:val="22"/>
          <w:szCs w:val="22"/>
        </w:rPr>
        <w:t>Odpowiedzialność za szkodę wyrządzoną przy udzielaniu świadczeń w zakresie przedmiotu umowy, ponoszą solidarnie UZ i PZ, z zastrzeżeniem ust</w:t>
      </w:r>
      <w:r w:rsidR="0095782E">
        <w:rPr>
          <w:sz w:val="22"/>
          <w:szCs w:val="22"/>
        </w:rPr>
        <w:t>.</w:t>
      </w:r>
      <w:r w:rsidRPr="009B701C">
        <w:rPr>
          <w:sz w:val="22"/>
          <w:szCs w:val="22"/>
        </w:rPr>
        <w:t xml:space="preserve"> 6 niniejszego paragrafu.</w:t>
      </w:r>
    </w:p>
    <w:p w:rsidR="00267422" w:rsidRPr="003B5861" w:rsidRDefault="00286216" w:rsidP="003B5861">
      <w:pPr>
        <w:pStyle w:val="western"/>
        <w:numPr>
          <w:ilvl w:val="0"/>
          <w:numId w:val="16"/>
        </w:numPr>
        <w:tabs>
          <w:tab w:val="clear" w:pos="720"/>
          <w:tab w:val="num" w:pos="284"/>
        </w:tabs>
        <w:spacing w:line="360" w:lineRule="auto"/>
        <w:ind w:left="284" w:hanging="284"/>
        <w:rPr>
          <w:sz w:val="22"/>
          <w:szCs w:val="22"/>
        </w:rPr>
      </w:pPr>
      <w:r w:rsidRPr="009B701C">
        <w:rPr>
          <w:sz w:val="22"/>
          <w:szCs w:val="22"/>
        </w:rPr>
        <w:t>PZ ponosi odpowiedzialność za szkody powstałe w związku z niewykonaniem lub nienależytym wykonaniem świadczeń zdrowotnych określonych niniejszą umową, a wynikłych z przyczyn leżących po stronie PZ.</w:t>
      </w:r>
    </w:p>
    <w:p w:rsidR="00891BFB" w:rsidRDefault="00891BFB" w:rsidP="00C40CA0">
      <w:pPr>
        <w:pStyle w:val="western"/>
        <w:spacing w:before="0" w:beforeAutospacing="0" w:line="360" w:lineRule="auto"/>
        <w:jc w:val="center"/>
        <w:rPr>
          <w:b/>
          <w:bCs/>
          <w:sz w:val="22"/>
          <w:szCs w:val="22"/>
        </w:rPr>
      </w:pPr>
    </w:p>
    <w:p w:rsidR="00286216" w:rsidRPr="009B701C" w:rsidRDefault="00286216" w:rsidP="00C40CA0">
      <w:pPr>
        <w:pStyle w:val="western"/>
        <w:spacing w:before="0" w:beforeAutospacing="0" w:line="360" w:lineRule="auto"/>
        <w:jc w:val="center"/>
        <w:rPr>
          <w:b/>
          <w:bCs/>
          <w:sz w:val="22"/>
          <w:szCs w:val="22"/>
        </w:rPr>
      </w:pPr>
      <w:r w:rsidRPr="009B701C">
        <w:rPr>
          <w:b/>
          <w:bCs/>
          <w:sz w:val="22"/>
          <w:szCs w:val="22"/>
        </w:rPr>
        <w:t>§ 8</w:t>
      </w:r>
    </w:p>
    <w:p w:rsidR="00286216" w:rsidRPr="009B701C" w:rsidRDefault="00286216" w:rsidP="00C40CA0">
      <w:pPr>
        <w:pStyle w:val="western"/>
        <w:spacing w:before="0" w:beforeAutospacing="0" w:line="360" w:lineRule="auto"/>
        <w:jc w:val="center"/>
        <w:rPr>
          <w:sz w:val="22"/>
          <w:szCs w:val="22"/>
        </w:rPr>
      </w:pPr>
      <w:r w:rsidRPr="009B701C">
        <w:rPr>
          <w:b/>
          <w:bCs/>
          <w:sz w:val="22"/>
          <w:szCs w:val="22"/>
        </w:rPr>
        <w:t xml:space="preserve">PRAWA I OBOWIĄZKI STRON </w:t>
      </w:r>
    </w:p>
    <w:p w:rsidR="00286216" w:rsidRPr="009B701C" w:rsidRDefault="00286216" w:rsidP="003B5861">
      <w:pPr>
        <w:pStyle w:val="western"/>
        <w:numPr>
          <w:ilvl w:val="0"/>
          <w:numId w:val="19"/>
        </w:numPr>
        <w:tabs>
          <w:tab w:val="clear" w:pos="720"/>
          <w:tab w:val="num" w:pos="284"/>
        </w:tabs>
        <w:spacing w:line="360" w:lineRule="auto"/>
        <w:ind w:left="284" w:hanging="284"/>
        <w:rPr>
          <w:sz w:val="22"/>
          <w:szCs w:val="22"/>
        </w:rPr>
      </w:pPr>
      <w:r w:rsidRPr="009B701C">
        <w:rPr>
          <w:sz w:val="22"/>
          <w:szCs w:val="22"/>
        </w:rPr>
        <w:t xml:space="preserve">PZ zobowiązany jest znać i wykonywać ustalenia wynikające z umów zawartych pomiędzy UZ </w:t>
      </w:r>
      <w:r w:rsidR="006947F2">
        <w:rPr>
          <w:sz w:val="22"/>
          <w:szCs w:val="22"/>
        </w:rPr>
        <w:br/>
      </w:r>
      <w:r w:rsidRPr="009B701C">
        <w:rPr>
          <w:sz w:val="22"/>
          <w:szCs w:val="22"/>
        </w:rPr>
        <w:t>a Narodowym Funduszem Zdrowia oraz innymi podmiotami, w części dotyczącej przedmiotu umowy.</w:t>
      </w:r>
    </w:p>
    <w:p w:rsidR="00286216" w:rsidRPr="009B701C" w:rsidRDefault="00286216" w:rsidP="003B5861">
      <w:pPr>
        <w:pStyle w:val="western"/>
        <w:numPr>
          <w:ilvl w:val="0"/>
          <w:numId w:val="19"/>
        </w:numPr>
        <w:tabs>
          <w:tab w:val="clear" w:pos="720"/>
          <w:tab w:val="num" w:pos="284"/>
        </w:tabs>
        <w:spacing w:line="360" w:lineRule="auto"/>
        <w:ind w:left="284" w:hanging="284"/>
        <w:rPr>
          <w:sz w:val="22"/>
          <w:szCs w:val="22"/>
        </w:rPr>
      </w:pPr>
      <w:r w:rsidRPr="009B701C">
        <w:rPr>
          <w:sz w:val="22"/>
          <w:szCs w:val="22"/>
        </w:rPr>
        <w:t>UZ zobowiązuje się do powiadomienia i udostępnienia informacji, o których mowa w § 8 ust</w:t>
      </w:r>
      <w:r w:rsidR="0095782E">
        <w:rPr>
          <w:sz w:val="22"/>
          <w:szCs w:val="22"/>
        </w:rPr>
        <w:t>.</w:t>
      </w:r>
      <w:r w:rsidRPr="009B701C">
        <w:rPr>
          <w:sz w:val="22"/>
          <w:szCs w:val="22"/>
        </w:rPr>
        <w:t xml:space="preserve"> 1. Osobą upoważnioną do udostępnienia informacji jest Zastępca </w:t>
      </w:r>
      <w:r w:rsidR="0052112E" w:rsidRPr="009B701C">
        <w:rPr>
          <w:sz w:val="22"/>
          <w:szCs w:val="22"/>
        </w:rPr>
        <w:t>Komendanta</w:t>
      </w:r>
      <w:r w:rsidR="0052112E">
        <w:rPr>
          <w:sz w:val="22"/>
          <w:szCs w:val="22"/>
        </w:rPr>
        <w:t xml:space="preserve"> Filii Szpitala </w:t>
      </w:r>
      <w:r w:rsidRPr="009B701C">
        <w:rPr>
          <w:sz w:val="22"/>
          <w:szCs w:val="22"/>
        </w:rPr>
        <w:br/>
      </w:r>
      <w:r w:rsidRPr="009B701C">
        <w:rPr>
          <w:sz w:val="22"/>
          <w:szCs w:val="22"/>
        </w:rPr>
        <w:lastRenderedPageBreak/>
        <w:t xml:space="preserve">ds. </w:t>
      </w:r>
      <w:r w:rsidR="0052112E">
        <w:rPr>
          <w:sz w:val="22"/>
          <w:szCs w:val="22"/>
        </w:rPr>
        <w:t>m</w:t>
      </w:r>
      <w:r w:rsidRPr="009B701C">
        <w:rPr>
          <w:sz w:val="22"/>
          <w:szCs w:val="22"/>
        </w:rPr>
        <w:t xml:space="preserve">edycznych, a w przypadku jego nieobecności, inna osoba posiadająca stosowne upoważnienie UZ. </w:t>
      </w:r>
    </w:p>
    <w:p w:rsidR="00286216" w:rsidRPr="009B701C" w:rsidRDefault="00286216" w:rsidP="00286216">
      <w:pPr>
        <w:pStyle w:val="western"/>
        <w:spacing w:line="360" w:lineRule="auto"/>
        <w:jc w:val="center"/>
        <w:rPr>
          <w:sz w:val="22"/>
          <w:szCs w:val="22"/>
        </w:rPr>
      </w:pPr>
      <w:r w:rsidRPr="009B701C">
        <w:rPr>
          <w:b/>
          <w:bCs/>
          <w:sz w:val="22"/>
          <w:szCs w:val="22"/>
        </w:rPr>
        <w:t>§ 9</w:t>
      </w:r>
    </w:p>
    <w:p w:rsidR="00286216" w:rsidRPr="009B701C" w:rsidRDefault="00286216" w:rsidP="003B5861">
      <w:pPr>
        <w:pStyle w:val="western"/>
        <w:numPr>
          <w:ilvl w:val="0"/>
          <w:numId w:val="20"/>
        </w:numPr>
        <w:tabs>
          <w:tab w:val="clear" w:pos="720"/>
          <w:tab w:val="num" w:pos="284"/>
        </w:tabs>
        <w:spacing w:line="360" w:lineRule="auto"/>
        <w:ind w:left="284" w:hanging="284"/>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286216" w:rsidRPr="009B701C" w:rsidRDefault="00286216" w:rsidP="003B5861">
      <w:pPr>
        <w:pStyle w:val="western"/>
        <w:numPr>
          <w:ilvl w:val="0"/>
          <w:numId w:val="20"/>
        </w:numPr>
        <w:tabs>
          <w:tab w:val="clear" w:pos="720"/>
          <w:tab w:val="num" w:pos="284"/>
        </w:tabs>
        <w:spacing w:line="360" w:lineRule="auto"/>
        <w:ind w:left="284" w:hanging="284"/>
        <w:rPr>
          <w:sz w:val="22"/>
          <w:szCs w:val="22"/>
        </w:rPr>
      </w:pPr>
      <w:r w:rsidRPr="009B701C">
        <w:rPr>
          <w:sz w:val="22"/>
          <w:szCs w:val="22"/>
        </w:rPr>
        <w:t xml:space="preserve">PZ jest zobowiązany współpracować z UZ oraz komórkami organizacyjnymi szpitala w zakresie spraw związanych z przedmiotem niniejszej umowy. </w:t>
      </w:r>
    </w:p>
    <w:p w:rsidR="00286216" w:rsidRPr="009B701C" w:rsidRDefault="00286216" w:rsidP="00286216">
      <w:pPr>
        <w:pStyle w:val="western"/>
        <w:spacing w:line="360" w:lineRule="auto"/>
        <w:jc w:val="center"/>
        <w:rPr>
          <w:sz w:val="22"/>
          <w:szCs w:val="22"/>
        </w:rPr>
      </w:pPr>
      <w:r w:rsidRPr="009B701C">
        <w:rPr>
          <w:b/>
          <w:bCs/>
          <w:sz w:val="22"/>
          <w:szCs w:val="22"/>
        </w:rPr>
        <w:t>§ 10</w:t>
      </w:r>
    </w:p>
    <w:p w:rsidR="00286216" w:rsidRPr="009B701C" w:rsidRDefault="00286216" w:rsidP="003B5861">
      <w:pPr>
        <w:pStyle w:val="western"/>
        <w:numPr>
          <w:ilvl w:val="0"/>
          <w:numId w:val="21"/>
        </w:numPr>
        <w:tabs>
          <w:tab w:val="clear" w:pos="720"/>
          <w:tab w:val="num" w:pos="284"/>
        </w:tabs>
        <w:spacing w:line="360" w:lineRule="auto"/>
        <w:ind w:left="284" w:hanging="284"/>
        <w:rPr>
          <w:sz w:val="22"/>
          <w:szCs w:val="22"/>
        </w:rPr>
      </w:pPr>
      <w:r w:rsidRPr="009B701C">
        <w:rPr>
          <w:sz w:val="22"/>
          <w:szCs w:val="22"/>
        </w:rPr>
        <w:t>Dla zapewnienia realizacji umowy UZ zobowiązuje się zapewnić:</w:t>
      </w:r>
    </w:p>
    <w:p w:rsidR="00286216" w:rsidRPr="009B701C" w:rsidRDefault="00286216" w:rsidP="003B5861">
      <w:pPr>
        <w:pStyle w:val="western"/>
        <w:numPr>
          <w:ilvl w:val="0"/>
          <w:numId w:val="25"/>
        </w:numPr>
        <w:spacing w:line="360" w:lineRule="auto"/>
        <w:ind w:left="567" w:hanging="283"/>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286216" w:rsidRPr="009B701C" w:rsidRDefault="00286216" w:rsidP="003B5861">
      <w:pPr>
        <w:pStyle w:val="western"/>
        <w:numPr>
          <w:ilvl w:val="0"/>
          <w:numId w:val="25"/>
        </w:numPr>
        <w:spacing w:line="360" w:lineRule="auto"/>
        <w:ind w:left="567" w:hanging="283"/>
        <w:rPr>
          <w:sz w:val="22"/>
          <w:szCs w:val="22"/>
        </w:rPr>
      </w:pPr>
      <w:r w:rsidRPr="009B701C">
        <w:rPr>
          <w:sz w:val="22"/>
          <w:szCs w:val="22"/>
        </w:rPr>
        <w:t>korzystanie z dokumentacji medycznej pacjentów na zasadach określonych w powszechnie obowiązujących zakłady opieki zdrowotnej przepisach.</w:t>
      </w:r>
    </w:p>
    <w:p w:rsidR="00286216" w:rsidRPr="009B701C" w:rsidRDefault="00286216" w:rsidP="003B5861">
      <w:pPr>
        <w:pStyle w:val="western"/>
        <w:numPr>
          <w:ilvl w:val="0"/>
          <w:numId w:val="21"/>
        </w:numPr>
        <w:tabs>
          <w:tab w:val="clear" w:pos="720"/>
          <w:tab w:val="num" w:pos="284"/>
        </w:tabs>
        <w:spacing w:line="360" w:lineRule="auto"/>
        <w:ind w:left="284" w:hanging="284"/>
        <w:rPr>
          <w:sz w:val="22"/>
          <w:szCs w:val="22"/>
        </w:rPr>
      </w:pPr>
      <w:r w:rsidRPr="009B701C">
        <w:rPr>
          <w:sz w:val="22"/>
          <w:szCs w:val="22"/>
        </w:rPr>
        <w:t xml:space="preserve">PZ ponosi pełną odpowiedzialność materialną w przypadku narażenia UZ na zbędne </w:t>
      </w:r>
      <w:r>
        <w:rPr>
          <w:sz w:val="22"/>
          <w:szCs w:val="22"/>
        </w:rPr>
        <w:t xml:space="preserve">                           </w:t>
      </w:r>
      <w:r w:rsidRPr="009B701C">
        <w:rPr>
          <w:sz w:val="22"/>
          <w:szCs w:val="22"/>
        </w:rPr>
        <w:t xml:space="preserve">i nieuzasadnione medycznie wydatki na leki, materiały medyczne oraz badania diagnostyczne, potwierdzone i zweryfikowane na piśmie. </w:t>
      </w:r>
    </w:p>
    <w:p w:rsidR="00286216" w:rsidRDefault="00286216" w:rsidP="003B5861">
      <w:pPr>
        <w:pStyle w:val="western"/>
        <w:numPr>
          <w:ilvl w:val="0"/>
          <w:numId w:val="21"/>
        </w:numPr>
        <w:tabs>
          <w:tab w:val="clear" w:pos="720"/>
          <w:tab w:val="num" w:pos="284"/>
        </w:tabs>
        <w:spacing w:line="360" w:lineRule="auto"/>
        <w:ind w:left="284" w:hanging="284"/>
        <w:rPr>
          <w:sz w:val="22"/>
          <w:szCs w:val="22"/>
        </w:rPr>
      </w:pPr>
      <w:r w:rsidRPr="009B701C">
        <w:rPr>
          <w:sz w:val="22"/>
          <w:szCs w:val="22"/>
        </w:rPr>
        <w:t>UZ zastrzega sobie prawo decydowania o zlecaniu kosztownych badań diagnostycznych</w:t>
      </w:r>
      <w:r>
        <w:rPr>
          <w:sz w:val="22"/>
          <w:szCs w:val="22"/>
        </w:rPr>
        <w:t xml:space="preserve">                   </w:t>
      </w:r>
      <w:r w:rsidRPr="009B701C">
        <w:rPr>
          <w:sz w:val="22"/>
          <w:szCs w:val="22"/>
        </w:rPr>
        <w:t xml:space="preserve"> i w związku z tym, każdorazowe zlecenie przez PZ badań diagnostycznych realizowanych </w:t>
      </w:r>
      <w:r w:rsidR="0095782E">
        <w:rPr>
          <w:sz w:val="22"/>
          <w:szCs w:val="22"/>
        </w:rPr>
        <w:t xml:space="preserve">                  </w:t>
      </w:r>
      <w:r w:rsidRPr="009B701C">
        <w:rPr>
          <w:sz w:val="22"/>
          <w:szCs w:val="22"/>
        </w:rPr>
        <w:t xml:space="preserve">w innych placówkach medycznych o wartości jednostkowej badania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286216" w:rsidRPr="004619F3" w:rsidRDefault="00286216" w:rsidP="003B5861">
      <w:pPr>
        <w:pStyle w:val="western"/>
        <w:numPr>
          <w:ilvl w:val="0"/>
          <w:numId w:val="21"/>
        </w:numPr>
        <w:tabs>
          <w:tab w:val="clear" w:pos="720"/>
          <w:tab w:val="num" w:pos="284"/>
        </w:tabs>
        <w:spacing w:line="360" w:lineRule="auto"/>
        <w:ind w:left="284" w:hanging="284"/>
        <w:rPr>
          <w:sz w:val="22"/>
          <w:szCs w:val="22"/>
        </w:rPr>
      </w:pPr>
      <w:r w:rsidRPr="004619F3">
        <w:rPr>
          <w:sz w:val="22"/>
          <w:szCs w:val="22"/>
        </w:rPr>
        <w:t>PZ zobowiązany jest znać i stosować się do zaleceń receptariusza obowiązującego u UZ.</w:t>
      </w: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1</w:t>
      </w:r>
    </w:p>
    <w:p w:rsidR="00286216" w:rsidRPr="009B701C" w:rsidRDefault="00286216" w:rsidP="003B5861">
      <w:pPr>
        <w:pStyle w:val="western"/>
        <w:numPr>
          <w:ilvl w:val="0"/>
          <w:numId w:val="22"/>
        </w:numPr>
        <w:tabs>
          <w:tab w:val="clear" w:pos="720"/>
          <w:tab w:val="left" w:pos="284"/>
        </w:tabs>
        <w:spacing w:line="360" w:lineRule="auto"/>
        <w:ind w:left="284" w:hanging="284"/>
        <w:rPr>
          <w:sz w:val="22"/>
          <w:szCs w:val="22"/>
        </w:rPr>
      </w:pPr>
      <w:r w:rsidRPr="009B701C">
        <w:rPr>
          <w:sz w:val="22"/>
          <w:szCs w:val="22"/>
        </w:rPr>
        <w:t>PZ zobowiązany jest do:</w:t>
      </w:r>
    </w:p>
    <w:p w:rsidR="00286216" w:rsidRPr="005C6921" w:rsidRDefault="00286216" w:rsidP="003B5861">
      <w:pPr>
        <w:pStyle w:val="western"/>
        <w:numPr>
          <w:ilvl w:val="0"/>
          <w:numId w:val="5"/>
        </w:numPr>
        <w:tabs>
          <w:tab w:val="clear" w:pos="720"/>
          <w:tab w:val="num" w:pos="567"/>
        </w:tabs>
        <w:spacing w:line="360" w:lineRule="auto"/>
        <w:ind w:left="567" w:hanging="283"/>
        <w:rPr>
          <w:b/>
          <w:bCs/>
          <w:sz w:val="22"/>
          <w:szCs w:val="22"/>
        </w:rPr>
      </w:pPr>
      <w:r w:rsidRPr="009B701C">
        <w:rPr>
          <w:sz w:val="22"/>
          <w:szCs w:val="22"/>
        </w:rPr>
        <w:t>zapewni</w:t>
      </w:r>
      <w:r>
        <w:rPr>
          <w:sz w:val="22"/>
          <w:szCs w:val="22"/>
        </w:rPr>
        <w:t>enia</w:t>
      </w:r>
      <w:r w:rsidRPr="009B701C">
        <w:rPr>
          <w:sz w:val="22"/>
          <w:szCs w:val="22"/>
        </w:rPr>
        <w:t xml:space="preserve"> na własny koszt wszelką odzież, obuwie, niezbędne do wykonywa</w:t>
      </w:r>
      <w:r>
        <w:rPr>
          <w:sz w:val="22"/>
          <w:szCs w:val="22"/>
        </w:rPr>
        <w:t>nia przedmiotu niniejszej umowy,</w:t>
      </w:r>
      <w:r w:rsidRPr="009B701C">
        <w:rPr>
          <w:sz w:val="22"/>
          <w:szCs w:val="22"/>
        </w:rPr>
        <w:t xml:space="preserve"> </w:t>
      </w:r>
    </w:p>
    <w:p w:rsidR="00286216" w:rsidRPr="009B701C" w:rsidRDefault="00286216" w:rsidP="003B5861">
      <w:pPr>
        <w:pStyle w:val="western"/>
        <w:numPr>
          <w:ilvl w:val="0"/>
          <w:numId w:val="5"/>
        </w:numPr>
        <w:tabs>
          <w:tab w:val="clear" w:pos="720"/>
          <w:tab w:val="num" w:pos="567"/>
        </w:tabs>
        <w:spacing w:line="360" w:lineRule="auto"/>
        <w:ind w:left="567" w:hanging="283"/>
        <w:rPr>
          <w:sz w:val="22"/>
          <w:szCs w:val="22"/>
        </w:rPr>
      </w:pPr>
      <w:r w:rsidRPr="009B701C">
        <w:rPr>
          <w:sz w:val="22"/>
          <w:szCs w:val="22"/>
        </w:rPr>
        <w:lastRenderedPageBreak/>
        <w:t xml:space="preserve">wykonywania umowy ze szczególną starannością, zgodnie z postępem wiedzy lekarskiej, </w:t>
      </w:r>
      <w:r>
        <w:rPr>
          <w:sz w:val="22"/>
          <w:szCs w:val="22"/>
        </w:rPr>
        <w:t xml:space="preserve">                 </w:t>
      </w:r>
      <w:r w:rsidRPr="009B701C">
        <w:rPr>
          <w:sz w:val="22"/>
          <w:szCs w:val="22"/>
        </w:rPr>
        <w:t>z uwzględnieniem przepisów prawa oraz standardów powszechnie przyjętych w zakresie świadczeń zdrowotnych,</w:t>
      </w:r>
    </w:p>
    <w:p w:rsidR="00286216" w:rsidRPr="009B701C" w:rsidRDefault="00286216" w:rsidP="003B5861">
      <w:pPr>
        <w:pStyle w:val="western"/>
        <w:numPr>
          <w:ilvl w:val="0"/>
          <w:numId w:val="5"/>
        </w:numPr>
        <w:tabs>
          <w:tab w:val="clear" w:pos="720"/>
          <w:tab w:val="num" w:pos="567"/>
        </w:tabs>
        <w:spacing w:line="360" w:lineRule="auto"/>
        <w:ind w:left="567" w:hanging="283"/>
        <w:rPr>
          <w:sz w:val="22"/>
          <w:szCs w:val="22"/>
        </w:rPr>
      </w:pPr>
      <w:r w:rsidRPr="009B701C">
        <w:rPr>
          <w:sz w:val="22"/>
          <w:szCs w:val="22"/>
        </w:rPr>
        <w:t xml:space="preserve">prowadzenia historii choroby pacjenta w sposób dający wierny obraz przebiegu choroby </w:t>
      </w:r>
      <w:r>
        <w:rPr>
          <w:sz w:val="22"/>
          <w:szCs w:val="22"/>
        </w:rPr>
        <w:t xml:space="preserve">                   </w:t>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286216" w:rsidRPr="009B701C" w:rsidRDefault="00286216" w:rsidP="003B5861">
      <w:pPr>
        <w:pStyle w:val="western"/>
        <w:numPr>
          <w:ilvl w:val="0"/>
          <w:numId w:val="5"/>
        </w:numPr>
        <w:tabs>
          <w:tab w:val="clear" w:pos="720"/>
          <w:tab w:val="num" w:pos="567"/>
        </w:tabs>
        <w:spacing w:line="360" w:lineRule="auto"/>
        <w:ind w:left="567" w:hanging="283"/>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286216" w:rsidRPr="009B701C" w:rsidRDefault="00286216" w:rsidP="003B5861">
      <w:pPr>
        <w:pStyle w:val="western"/>
        <w:numPr>
          <w:ilvl w:val="0"/>
          <w:numId w:val="5"/>
        </w:numPr>
        <w:tabs>
          <w:tab w:val="clear" w:pos="720"/>
          <w:tab w:val="num" w:pos="567"/>
        </w:tabs>
        <w:spacing w:line="360" w:lineRule="auto"/>
        <w:ind w:left="567" w:hanging="283"/>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286216" w:rsidRPr="009B701C" w:rsidRDefault="00286216" w:rsidP="003B5861">
      <w:pPr>
        <w:pStyle w:val="western"/>
        <w:numPr>
          <w:ilvl w:val="0"/>
          <w:numId w:val="5"/>
        </w:numPr>
        <w:tabs>
          <w:tab w:val="clear" w:pos="720"/>
          <w:tab w:val="num" w:pos="567"/>
        </w:tabs>
        <w:spacing w:line="360" w:lineRule="auto"/>
        <w:ind w:left="567" w:hanging="283"/>
        <w:rPr>
          <w:sz w:val="22"/>
          <w:szCs w:val="22"/>
        </w:rPr>
      </w:pPr>
      <w:r w:rsidRPr="009B701C">
        <w:rPr>
          <w:sz w:val="22"/>
          <w:szCs w:val="22"/>
        </w:rPr>
        <w:t>racjonalizacji kosztów związanych z procedurami leczniczymi,</w:t>
      </w:r>
    </w:p>
    <w:p w:rsidR="00286216" w:rsidRPr="009B701C" w:rsidRDefault="00286216" w:rsidP="003B5861">
      <w:pPr>
        <w:pStyle w:val="western"/>
        <w:numPr>
          <w:ilvl w:val="0"/>
          <w:numId w:val="5"/>
        </w:numPr>
        <w:tabs>
          <w:tab w:val="clear" w:pos="720"/>
          <w:tab w:val="num" w:pos="567"/>
        </w:tabs>
        <w:spacing w:line="360" w:lineRule="auto"/>
        <w:ind w:left="567" w:hanging="283"/>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286216" w:rsidRPr="009B701C" w:rsidRDefault="00286216" w:rsidP="003B5861">
      <w:pPr>
        <w:pStyle w:val="western"/>
        <w:numPr>
          <w:ilvl w:val="0"/>
          <w:numId w:val="5"/>
        </w:numPr>
        <w:tabs>
          <w:tab w:val="clear" w:pos="720"/>
          <w:tab w:val="num" w:pos="567"/>
        </w:tabs>
        <w:spacing w:line="360" w:lineRule="auto"/>
        <w:ind w:left="567" w:hanging="283"/>
        <w:rPr>
          <w:sz w:val="22"/>
          <w:szCs w:val="22"/>
        </w:rPr>
      </w:pPr>
      <w:r w:rsidRPr="009B701C">
        <w:rPr>
          <w:sz w:val="22"/>
          <w:szCs w:val="22"/>
        </w:rPr>
        <w:t>zapoznania się oraz przestrzegania regulacji wewnętrznych, w tym regulaminów, procedur, standardów związanych z polityką ja</w:t>
      </w:r>
      <w:r w:rsidR="0095782E">
        <w:rPr>
          <w:sz w:val="22"/>
          <w:szCs w:val="22"/>
        </w:rPr>
        <w:t>kości oraz procesem akredytacji,</w:t>
      </w:r>
    </w:p>
    <w:p w:rsidR="00286216" w:rsidRPr="009B701C" w:rsidRDefault="00286216" w:rsidP="003B5861">
      <w:pPr>
        <w:pStyle w:val="western"/>
        <w:numPr>
          <w:ilvl w:val="0"/>
          <w:numId w:val="5"/>
        </w:numPr>
        <w:tabs>
          <w:tab w:val="clear" w:pos="720"/>
          <w:tab w:val="num" w:pos="567"/>
        </w:tabs>
        <w:spacing w:line="360" w:lineRule="auto"/>
        <w:ind w:left="567" w:hanging="283"/>
        <w:rPr>
          <w:sz w:val="22"/>
          <w:szCs w:val="22"/>
        </w:rPr>
      </w:pPr>
      <w:r w:rsidRPr="009B701C">
        <w:rPr>
          <w:sz w:val="22"/>
          <w:szCs w:val="22"/>
        </w:rPr>
        <w:t>do samodoskonalenia oraz uczestniczenia w organizowanych przez UZ szkoleniach</w:t>
      </w:r>
      <w:r w:rsidR="0095782E">
        <w:rPr>
          <w:sz w:val="22"/>
          <w:szCs w:val="22"/>
        </w:rPr>
        <w:t>,</w:t>
      </w:r>
    </w:p>
    <w:p w:rsidR="00286216" w:rsidRDefault="00286216" w:rsidP="003B5861">
      <w:pPr>
        <w:pStyle w:val="western"/>
        <w:numPr>
          <w:ilvl w:val="0"/>
          <w:numId w:val="5"/>
        </w:numPr>
        <w:tabs>
          <w:tab w:val="clear" w:pos="720"/>
          <w:tab w:val="num" w:pos="426"/>
          <w:tab w:val="left" w:pos="709"/>
        </w:tabs>
        <w:spacing w:line="360" w:lineRule="auto"/>
        <w:ind w:left="738" w:right="-340" w:hanging="454"/>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286216" w:rsidRPr="007C23AC" w:rsidRDefault="00286216" w:rsidP="003B5861">
      <w:pPr>
        <w:pStyle w:val="western"/>
        <w:numPr>
          <w:ilvl w:val="0"/>
          <w:numId w:val="5"/>
        </w:numPr>
        <w:tabs>
          <w:tab w:val="clear" w:pos="720"/>
          <w:tab w:val="num" w:pos="567"/>
        </w:tabs>
        <w:spacing w:line="360" w:lineRule="auto"/>
        <w:ind w:left="738" w:hanging="454"/>
        <w:rPr>
          <w:sz w:val="22"/>
          <w:szCs w:val="22"/>
        </w:rPr>
      </w:pPr>
      <w:r w:rsidRPr="004619F3">
        <w:rPr>
          <w:sz w:val="22"/>
          <w:szCs w:val="22"/>
        </w:rPr>
        <w:t xml:space="preserve">przestrzegania przepisów ustawy o ochronie danych osobowych oraz ustawy o ochronie </w:t>
      </w:r>
      <w:r w:rsidR="007C23AC">
        <w:rPr>
          <w:sz w:val="22"/>
          <w:szCs w:val="22"/>
        </w:rPr>
        <w:t xml:space="preserve">   </w:t>
      </w:r>
      <w:r w:rsidRPr="007C23AC">
        <w:rPr>
          <w:sz w:val="22"/>
          <w:szCs w:val="22"/>
        </w:rPr>
        <w:t>informacji niejawnych,</w:t>
      </w:r>
    </w:p>
    <w:p w:rsidR="00286216" w:rsidRPr="009B701C" w:rsidRDefault="00286216" w:rsidP="003B5861">
      <w:pPr>
        <w:pStyle w:val="western"/>
        <w:numPr>
          <w:ilvl w:val="0"/>
          <w:numId w:val="5"/>
        </w:numPr>
        <w:spacing w:line="360" w:lineRule="auto"/>
        <w:ind w:left="567" w:hanging="283"/>
        <w:rPr>
          <w:sz w:val="22"/>
          <w:szCs w:val="22"/>
        </w:rPr>
      </w:pPr>
      <w:r w:rsidRPr="009B701C">
        <w:rPr>
          <w:sz w:val="22"/>
          <w:szCs w:val="22"/>
        </w:rPr>
        <w:t>noszenia na terenie Szpitala identyfikatora,</w:t>
      </w:r>
    </w:p>
    <w:p w:rsidR="00286216" w:rsidRPr="009B701C" w:rsidRDefault="00286216" w:rsidP="003B5861">
      <w:pPr>
        <w:pStyle w:val="western"/>
        <w:numPr>
          <w:ilvl w:val="0"/>
          <w:numId w:val="5"/>
        </w:numPr>
        <w:spacing w:line="360" w:lineRule="auto"/>
        <w:ind w:left="681" w:hanging="397"/>
        <w:rPr>
          <w:sz w:val="22"/>
          <w:szCs w:val="22"/>
        </w:rPr>
      </w:pPr>
      <w:r w:rsidRPr="009B701C">
        <w:rPr>
          <w:sz w:val="22"/>
          <w:szCs w:val="22"/>
        </w:rPr>
        <w:t>potwierdzania rozpoczęcia oraz zakończenia udzielania świadczeń medycznych identyfikatorem na elektronicznym rejestratorze czasu pracy</w:t>
      </w:r>
      <w:r w:rsidR="0095782E">
        <w:rPr>
          <w:sz w:val="22"/>
          <w:szCs w:val="22"/>
        </w:rPr>
        <w:t>,</w:t>
      </w:r>
    </w:p>
    <w:p w:rsidR="00286216" w:rsidRPr="009B701C" w:rsidRDefault="0095782E" w:rsidP="003B5861">
      <w:pPr>
        <w:pStyle w:val="PARlicz"/>
        <w:numPr>
          <w:ilvl w:val="0"/>
          <w:numId w:val="5"/>
        </w:numPr>
        <w:spacing w:before="0" w:after="40" w:line="360" w:lineRule="auto"/>
        <w:ind w:left="681" w:hanging="397"/>
        <w:jc w:val="both"/>
        <w:rPr>
          <w:sz w:val="22"/>
          <w:szCs w:val="22"/>
        </w:rPr>
      </w:pPr>
      <w:r>
        <w:rPr>
          <w:sz w:val="22"/>
          <w:szCs w:val="22"/>
        </w:rPr>
        <w:t>p</w:t>
      </w:r>
      <w:r w:rsidR="00286216" w:rsidRPr="009B701C">
        <w:rPr>
          <w:sz w:val="22"/>
          <w:szCs w:val="22"/>
        </w:rPr>
        <w:t>o definitywnym rozwiązaniu umowy Przyjmujący zamówienie ma obowiązek zwrócić identyfikator Udzielającemu zamówienie.</w:t>
      </w:r>
    </w:p>
    <w:p w:rsidR="00286216" w:rsidRPr="009B701C" w:rsidRDefault="00286216" w:rsidP="003B5861">
      <w:pPr>
        <w:pStyle w:val="PARlicz"/>
        <w:numPr>
          <w:ilvl w:val="0"/>
          <w:numId w:val="22"/>
        </w:numPr>
        <w:tabs>
          <w:tab w:val="clear" w:pos="720"/>
          <w:tab w:val="num" w:pos="284"/>
        </w:tabs>
        <w:ind w:left="284" w:hanging="284"/>
        <w:rPr>
          <w:sz w:val="22"/>
          <w:szCs w:val="22"/>
        </w:rPr>
      </w:pPr>
      <w:r w:rsidRPr="003C75CC">
        <w:rPr>
          <w:sz w:val="22"/>
          <w:szCs w:val="22"/>
        </w:rPr>
        <w:t>Kontrola realizacji niniejszej umowy wykonywana przez UZ dotyczyć będzie w szczególności</w:t>
      </w:r>
      <w:r w:rsidRPr="009B701C">
        <w:rPr>
          <w:sz w:val="22"/>
          <w:szCs w:val="22"/>
        </w:rPr>
        <w:t>:</w:t>
      </w:r>
    </w:p>
    <w:p w:rsidR="00286216" w:rsidRPr="009B701C" w:rsidRDefault="00286216" w:rsidP="003B5861">
      <w:pPr>
        <w:pStyle w:val="western"/>
        <w:numPr>
          <w:ilvl w:val="0"/>
          <w:numId w:val="26"/>
        </w:numPr>
        <w:spacing w:line="360" w:lineRule="auto"/>
        <w:ind w:left="567" w:hanging="283"/>
        <w:rPr>
          <w:sz w:val="22"/>
          <w:szCs w:val="22"/>
        </w:rPr>
      </w:pPr>
      <w:r w:rsidRPr="009B701C">
        <w:rPr>
          <w:sz w:val="22"/>
          <w:szCs w:val="22"/>
        </w:rPr>
        <w:t>sposobu, zasadności i celowości korzystania i dysponowania przez PZ z mienia UZ,</w:t>
      </w:r>
    </w:p>
    <w:p w:rsidR="00286216" w:rsidRPr="009B701C" w:rsidRDefault="00286216" w:rsidP="003B5861">
      <w:pPr>
        <w:pStyle w:val="western"/>
        <w:numPr>
          <w:ilvl w:val="0"/>
          <w:numId w:val="26"/>
        </w:numPr>
        <w:spacing w:line="360" w:lineRule="auto"/>
        <w:ind w:left="567" w:hanging="283"/>
        <w:rPr>
          <w:sz w:val="22"/>
          <w:szCs w:val="22"/>
        </w:rPr>
      </w:pPr>
      <w:r w:rsidRPr="009B701C">
        <w:rPr>
          <w:sz w:val="22"/>
          <w:szCs w:val="22"/>
        </w:rPr>
        <w:t xml:space="preserve">stosowania procedur diagnostycznych i terapeutycznych, pod względem ich jakości </w:t>
      </w:r>
      <w:r>
        <w:rPr>
          <w:sz w:val="22"/>
          <w:szCs w:val="22"/>
        </w:rPr>
        <w:t xml:space="preserve">                   </w:t>
      </w:r>
      <w:r w:rsidRPr="009B701C">
        <w:rPr>
          <w:sz w:val="22"/>
          <w:szCs w:val="22"/>
        </w:rPr>
        <w:t>i zgodności z powszechnie obowiązującymi przepisami prawa i standardami postępowania,</w:t>
      </w:r>
    </w:p>
    <w:p w:rsidR="00286216" w:rsidRPr="009B701C" w:rsidRDefault="00286216" w:rsidP="003B5861">
      <w:pPr>
        <w:pStyle w:val="western"/>
        <w:numPr>
          <w:ilvl w:val="0"/>
          <w:numId w:val="26"/>
        </w:numPr>
        <w:spacing w:line="360" w:lineRule="auto"/>
        <w:ind w:left="567" w:hanging="283"/>
        <w:rPr>
          <w:sz w:val="22"/>
          <w:szCs w:val="22"/>
        </w:rPr>
      </w:pPr>
      <w:r w:rsidRPr="009B701C">
        <w:rPr>
          <w:sz w:val="22"/>
          <w:szCs w:val="22"/>
        </w:rPr>
        <w:t>oceny merytorycznej udzielanych świadczeń zdrowotnych,</w:t>
      </w:r>
    </w:p>
    <w:p w:rsidR="00286216" w:rsidRPr="009B701C" w:rsidRDefault="00286216" w:rsidP="003B5861">
      <w:pPr>
        <w:pStyle w:val="western"/>
        <w:numPr>
          <w:ilvl w:val="0"/>
          <w:numId w:val="26"/>
        </w:numPr>
        <w:spacing w:line="360" w:lineRule="auto"/>
        <w:ind w:left="567" w:hanging="283"/>
        <w:rPr>
          <w:sz w:val="22"/>
          <w:szCs w:val="22"/>
        </w:rPr>
      </w:pPr>
      <w:r w:rsidRPr="009B701C">
        <w:rPr>
          <w:sz w:val="22"/>
          <w:szCs w:val="22"/>
        </w:rPr>
        <w:t>sposobu korzystania ze świadczeń specjalistycznych i stosowanych technologii medycznych,</w:t>
      </w:r>
    </w:p>
    <w:p w:rsidR="00286216" w:rsidRPr="009B701C" w:rsidRDefault="00286216" w:rsidP="003B5861">
      <w:pPr>
        <w:pStyle w:val="western"/>
        <w:numPr>
          <w:ilvl w:val="0"/>
          <w:numId w:val="26"/>
        </w:numPr>
        <w:spacing w:line="360" w:lineRule="auto"/>
        <w:ind w:left="567" w:hanging="283"/>
        <w:rPr>
          <w:sz w:val="22"/>
          <w:szCs w:val="22"/>
        </w:rPr>
      </w:pPr>
      <w:r w:rsidRPr="009B701C">
        <w:rPr>
          <w:sz w:val="22"/>
          <w:szCs w:val="22"/>
        </w:rPr>
        <w:lastRenderedPageBreak/>
        <w:t>zasadności wyboru leków i środków pomocniczych stosowanych w diagnostyce i leczeniu,</w:t>
      </w:r>
    </w:p>
    <w:p w:rsidR="00286216" w:rsidRPr="009B701C" w:rsidRDefault="00286216" w:rsidP="003B5861">
      <w:pPr>
        <w:pStyle w:val="western"/>
        <w:numPr>
          <w:ilvl w:val="0"/>
          <w:numId w:val="26"/>
        </w:numPr>
        <w:spacing w:line="360" w:lineRule="auto"/>
        <w:ind w:left="567" w:hanging="283"/>
        <w:rPr>
          <w:sz w:val="22"/>
          <w:szCs w:val="22"/>
        </w:rPr>
      </w:pPr>
      <w:r w:rsidRPr="009B701C">
        <w:rPr>
          <w:sz w:val="22"/>
          <w:szCs w:val="22"/>
        </w:rPr>
        <w:t xml:space="preserve">prowadzenia dokumentacji medycznej (również w systemach informatycznych obowiązujących u UZ) i statystycznej, zgodnie z przepisami obowiązującymi </w:t>
      </w:r>
      <w:r w:rsidR="00F12048">
        <w:rPr>
          <w:sz w:val="22"/>
          <w:szCs w:val="22"/>
        </w:rPr>
        <w:t xml:space="preserve"> </w:t>
      </w:r>
      <w:r w:rsidRPr="009B701C">
        <w:rPr>
          <w:sz w:val="22"/>
          <w:szCs w:val="22"/>
        </w:rPr>
        <w:t>w publicznych zakładach opieki zdrowotnej oraz u UZ</w:t>
      </w:r>
      <w:r w:rsidR="0095782E">
        <w:rPr>
          <w:sz w:val="22"/>
          <w:szCs w:val="22"/>
        </w:rPr>
        <w:t>.</w:t>
      </w:r>
    </w:p>
    <w:p w:rsidR="00286216" w:rsidRPr="00F13005" w:rsidRDefault="00286216" w:rsidP="003B5861">
      <w:pPr>
        <w:pStyle w:val="western"/>
        <w:numPr>
          <w:ilvl w:val="0"/>
          <w:numId w:val="23"/>
        </w:numPr>
        <w:tabs>
          <w:tab w:val="clear" w:pos="720"/>
          <w:tab w:val="num" w:pos="284"/>
        </w:tabs>
        <w:spacing w:line="360" w:lineRule="auto"/>
        <w:ind w:left="284" w:hanging="284"/>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2</w:t>
      </w:r>
    </w:p>
    <w:p w:rsidR="00286216" w:rsidRPr="009B701C" w:rsidRDefault="00286216" w:rsidP="003B5861">
      <w:pPr>
        <w:pStyle w:val="western"/>
        <w:numPr>
          <w:ilvl w:val="0"/>
          <w:numId w:val="24"/>
        </w:numPr>
        <w:tabs>
          <w:tab w:val="clear" w:pos="360"/>
          <w:tab w:val="num" w:pos="284"/>
        </w:tabs>
        <w:spacing w:line="360" w:lineRule="auto"/>
        <w:ind w:left="284" w:hanging="284"/>
        <w:rPr>
          <w:sz w:val="22"/>
          <w:szCs w:val="22"/>
        </w:rPr>
      </w:pPr>
      <w:r w:rsidRPr="009B701C">
        <w:rPr>
          <w:sz w:val="22"/>
          <w:szCs w:val="22"/>
        </w:rPr>
        <w:t xml:space="preserve">PZ nie wolno wynosić dokumentacji medycznej poza siedzibę UZ chyba, że do celów naukowych za pisemną zgodą Komendanta lub Zastępcy Komendanta </w:t>
      </w:r>
      <w:r w:rsidR="001A0497">
        <w:rPr>
          <w:sz w:val="22"/>
          <w:szCs w:val="22"/>
        </w:rPr>
        <w:t>Filii Szpitala ds. medycznych</w:t>
      </w:r>
      <w:r w:rsidR="00D104E9">
        <w:rPr>
          <w:sz w:val="22"/>
          <w:szCs w:val="22"/>
        </w:rPr>
        <w:t xml:space="preserve"> </w:t>
      </w:r>
      <w:r w:rsidRPr="009B701C">
        <w:rPr>
          <w:sz w:val="22"/>
          <w:szCs w:val="22"/>
        </w:rPr>
        <w:t xml:space="preserve">oraz </w:t>
      </w:r>
      <w:r w:rsidR="006947F2">
        <w:rPr>
          <w:sz w:val="22"/>
          <w:szCs w:val="22"/>
        </w:rPr>
        <w:br/>
      </w:r>
      <w:r w:rsidRPr="009B701C">
        <w:rPr>
          <w:sz w:val="22"/>
          <w:szCs w:val="22"/>
        </w:rPr>
        <w:t>z zachowaniem powszechnie obowiązujących przepisów dotyczących ochrony danych osobowych wynikających z dokumentacji medycznej.</w:t>
      </w:r>
    </w:p>
    <w:p w:rsidR="00286216" w:rsidRPr="009B701C" w:rsidRDefault="00286216" w:rsidP="003B5861">
      <w:pPr>
        <w:pStyle w:val="western"/>
        <w:numPr>
          <w:ilvl w:val="0"/>
          <w:numId w:val="24"/>
        </w:numPr>
        <w:tabs>
          <w:tab w:val="clear" w:pos="360"/>
          <w:tab w:val="num" w:pos="284"/>
        </w:tabs>
        <w:spacing w:line="360" w:lineRule="auto"/>
        <w:ind w:left="284" w:hanging="284"/>
        <w:rPr>
          <w:sz w:val="22"/>
          <w:szCs w:val="22"/>
        </w:rPr>
      </w:pPr>
      <w:r w:rsidRPr="009B701C">
        <w:rPr>
          <w:sz w:val="22"/>
          <w:szCs w:val="22"/>
        </w:rPr>
        <w:t>PZ nie może w trakcie wykonywania niniejszej umowy świadczyć usług zdrowotnych na terenie Szpitala osobom niebędącym pacjentami UZ.</w:t>
      </w:r>
    </w:p>
    <w:p w:rsidR="00286216" w:rsidRPr="009B701C" w:rsidRDefault="00286216" w:rsidP="003B5861">
      <w:pPr>
        <w:pStyle w:val="western"/>
        <w:numPr>
          <w:ilvl w:val="0"/>
          <w:numId w:val="24"/>
        </w:numPr>
        <w:tabs>
          <w:tab w:val="clear" w:pos="360"/>
          <w:tab w:val="num" w:pos="284"/>
        </w:tabs>
        <w:spacing w:line="360" w:lineRule="auto"/>
        <w:ind w:left="284" w:hanging="284"/>
        <w:rPr>
          <w:sz w:val="22"/>
          <w:szCs w:val="22"/>
        </w:rPr>
      </w:pPr>
      <w:r w:rsidRPr="009B701C">
        <w:rPr>
          <w:sz w:val="22"/>
          <w:szCs w:val="22"/>
        </w:rPr>
        <w:t>PZ może przyjmować tylko pacjentów UZ.</w:t>
      </w:r>
    </w:p>
    <w:p w:rsidR="000D28F3" w:rsidRDefault="00286216" w:rsidP="003B5861">
      <w:pPr>
        <w:pStyle w:val="western"/>
        <w:numPr>
          <w:ilvl w:val="0"/>
          <w:numId w:val="24"/>
        </w:numPr>
        <w:tabs>
          <w:tab w:val="clear" w:pos="360"/>
          <w:tab w:val="num" w:pos="284"/>
        </w:tabs>
        <w:spacing w:before="0" w:beforeAutospacing="0" w:line="360" w:lineRule="auto"/>
        <w:ind w:left="284" w:hanging="284"/>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7C23AC" w:rsidRPr="00491377" w:rsidRDefault="007C23AC" w:rsidP="007C23AC">
      <w:pPr>
        <w:pStyle w:val="western"/>
        <w:spacing w:before="0" w:beforeAutospacing="0" w:line="360" w:lineRule="auto"/>
        <w:rPr>
          <w:sz w:val="22"/>
          <w:szCs w:val="22"/>
        </w:rPr>
      </w:pPr>
    </w:p>
    <w:p w:rsidR="00C40CA0" w:rsidRPr="00F527E4" w:rsidRDefault="00C40CA0" w:rsidP="00C40CA0">
      <w:pPr>
        <w:pStyle w:val="Tekstpodstawowy"/>
        <w:spacing w:line="360" w:lineRule="auto"/>
        <w:ind w:left="720"/>
        <w:rPr>
          <w:sz w:val="22"/>
          <w:szCs w:val="22"/>
        </w:rPr>
      </w:pPr>
    </w:p>
    <w:p w:rsidR="00286216" w:rsidRPr="006025C2" w:rsidRDefault="00286216" w:rsidP="00F527E4">
      <w:pPr>
        <w:pStyle w:val="Tekstpodstawowy"/>
        <w:spacing w:line="360" w:lineRule="auto"/>
        <w:jc w:val="center"/>
        <w:rPr>
          <w:color w:val="000000"/>
          <w:sz w:val="22"/>
          <w:szCs w:val="22"/>
        </w:rPr>
      </w:pPr>
      <w:r w:rsidRPr="006025C2">
        <w:rPr>
          <w:b/>
          <w:bCs/>
          <w:color w:val="000000"/>
          <w:sz w:val="22"/>
          <w:szCs w:val="22"/>
        </w:rPr>
        <w:t>§ 1</w:t>
      </w:r>
      <w:r w:rsidR="00891BFB">
        <w:rPr>
          <w:b/>
          <w:bCs/>
          <w:color w:val="000000"/>
          <w:sz w:val="22"/>
          <w:szCs w:val="22"/>
        </w:rPr>
        <w:t>3</w:t>
      </w:r>
    </w:p>
    <w:p w:rsidR="00286216" w:rsidRDefault="00286216" w:rsidP="00F527E4">
      <w:pPr>
        <w:pStyle w:val="Tekstpodstawowy"/>
        <w:spacing w:line="360" w:lineRule="auto"/>
        <w:jc w:val="center"/>
        <w:rPr>
          <w:b/>
          <w:sz w:val="22"/>
          <w:szCs w:val="22"/>
        </w:rPr>
      </w:pPr>
      <w:r w:rsidRPr="009D7E1B">
        <w:rPr>
          <w:b/>
          <w:sz w:val="22"/>
          <w:szCs w:val="22"/>
        </w:rPr>
        <w:t xml:space="preserve">WYNAGRODZENIE </w:t>
      </w:r>
    </w:p>
    <w:p w:rsidR="00C40CA0" w:rsidRDefault="00C40CA0" w:rsidP="00C40CA0">
      <w:pPr>
        <w:pStyle w:val="Tekstpodstawowy"/>
        <w:spacing w:line="360" w:lineRule="auto"/>
        <w:rPr>
          <w:b/>
          <w:sz w:val="22"/>
          <w:szCs w:val="22"/>
        </w:rPr>
      </w:pPr>
    </w:p>
    <w:p w:rsidR="009677C9" w:rsidRPr="00891BFB" w:rsidRDefault="006C346F" w:rsidP="003B5861">
      <w:pPr>
        <w:pStyle w:val="Akapitzlist"/>
        <w:numPr>
          <w:ilvl w:val="2"/>
          <w:numId w:val="5"/>
        </w:numPr>
        <w:pBdr>
          <w:top w:val="none" w:sz="0" w:space="0" w:color="auto"/>
          <w:left w:val="none" w:sz="0" w:space="0" w:color="auto"/>
          <w:bottom w:val="none" w:sz="0" w:space="0" w:color="auto"/>
          <w:right w:val="none" w:sz="0" w:space="0" w:color="auto"/>
        </w:pBdr>
        <w:suppressAutoHyphens w:val="0"/>
        <w:spacing w:after="0" w:line="360" w:lineRule="auto"/>
        <w:ind w:left="284" w:hanging="284"/>
        <w:contextualSpacing/>
        <w:jc w:val="both"/>
        <w:textAlignment w:val="auto"/>
        <w:rPr>
          <w:rFonts w:ascii="Times New Roman" w:hAnsi="Times New Roman" w:cs="Times New Roman"/>
        </w:rPr>
      </w:pPr>
      <w:r w:rsidRPr="00F55E12">
        <w:rPr>
          <w:rFonts w:ascii="Times New Roman" w:hAnsi="Times New Roman" w:cs="Times New Roman"/>
        </w:rPr>
        <w:t>Za udzielanie świadczeń stanowiących przedmiot umowy a określonych w § 1 umowy PZ przysługuje wynagrodzenie w wartości brutto, naliczane w miesięcznym okre</w:t>
      </w:r>
      <w:r>
        <w:rPr>
          <w:rFonts w:ascii="Times New Roman" w:hAnsi="Times New Roman" w:cs="Times New Roman"/>
        </w:rPr>
        <w:t>sie rozliczeniowym, w wysokości:</w:t>
      </w:r>
    </w:p>
    <w:p w:rsidR="009677C9" w:rsidRPr="00B27832" w:rsidRDefault="009677C9" w:rsidP="003B5861">
      <w:pPr>
        <w:pStyle w:val="Akapitzlist"/>
        <w:numPr>
          <w:ilvl w:val="0"/>
          <w:numId w:val="30"/>
        </w:numPr>
        <w:pBdr>
          <w:top w:val="none" w:sz="0" w:space="0" w:color="auto"/>
          <w:left w:val="none" w:sz="0" w:space="0" w:color="auto"/>
          <w:bottom w:val="none" w:sz="0" w:space="0" w:color="auto"/>
          <w:right w:val="none" w:sz="0" w:space="0" w:color="auto"/>
        </w:pBdr>
        <w:suppressAutoHyphens w:val="0"/>
        <w:spacing w:after="0" w:line="360" w:lineRule="auto"/>
        <w:ind w:left="567" w:hanging="283"/>
        <w:jc w:val="both"/>
        <w:textAlignment w:val="auto"/>
        <w:rPr>
          <w:rFonts w:ascii="Times New Roman" w:hAnsi="Times New Roman"/>
        </w:rPr>
      </w:pPr>
      <w:r w:rsidRPr="00B27832">
        <w:rPr>
          <w:rFonts w:ascii="Times New Roman" w:hAnsi="Times New Roman"/>
        </w:rPr>
        <w:t>wynagrodzenia za udzielanie świadczeń zdrowotnych w ramach konsultacji</w:t>
      </w:r>
      <w:r w:rsidRPr="00B27832">
        <w:rPr>
          <w:rFonts w:ascii="Times New Roman" w:hAnsi="Times New Roman" w:cs="Times New Roman"/>
        </w:rPr>
        <w:t xml:space="preserve"> dla potrzeb </w:t>
      </w:r>
      <w:r w:rsidR="001A0497">
        <w:rPr>
          <w:rFonts w:ascii="Times New Roman" w:hAnsi="Times New Roman" w:cs="Times New Roman"/>
        </w:rPr>
        <w:t>RWKL</w:t>
      </w:r>
      <w:r w:rsidRPr="00B27832">
        <w:rPr>
          <w:rFonts w:ascii="Times New Roman" w:hAnsi="Times New Roman"/>
        </w:rPr>
        <w:t xml:space="preserve"> zwanego dalej </w:t>
      </w:r>
      <w:r w:rsidRPr="00B27832">
        <w:rPr>
          <w:rFonts w:ascii="Times New Roman" w:hAnsi="Times New Roman"/>
          <w:b/>
        </w:rPr>
        <w:t>W</w:t>
      </w:r>
      <w:r w:rsidR="001A0497">
        <w:rPr>
          <w:rFonts w:ascii="Times New Roman" w:hAnsi="Times New Roman"/>
          <w:b/>
        </w:rPr>
        <w:t>RWKL</w:t>
      </w:r>
      <w:r w:rsidRPr="00B27832">
        <w:rPr>
          <w:rFonts w:ascii="Times New Roman" w:hAnsi="Times New Roman"/>
          <w:b/>
        </w:rPr>
        <w:t xml:space="preserve"> </w:t>
      </w:r>
      <w:r w:rsidRPr="00B27832">
        <w:rPr>
          <w:rFonts w:ascii="Times New Roman" w:hAnsi="Times New Roman"/>
        </w:rPr>
        <w:t>odpowiadającego wartości brutto iloczynowi:</w:t>
      </w:r>
    </w:p>
    <w:p w:rsidR="009677C9" w:rsidRDefault="009677C9" w:rsidP="003B5861">
      <w:pPr>
        <w:pStyle w:val="Akapitzlist"/>
        <w:numPr>
          <w:ilvl w:val="0"/>
          <w:numId w:val="32"/>
        </w:numPr>
        <w:pBdr>
          <w:top w:val="none" w:sz="0" w:space="0" w:color="auto"/>
          <w:left w:val="none" w:sz="0" w:space="0" w:color="auto"/>
          <w:bottom w:val="none" w:sz="0" w:space="0" w:color="auto"/>
          <w:right w:val="none" w:sz="0" w:space="0" w:color="auto"/>
        </w:pBdr>
        <w:suppressAutoHyphens w:val="0"/>
        <w:spacing w:line="360" w:lineRule="auto"/>
        <w:ind w:left="851" w:hanging="284"/>
        <w:contextualSpacing/>
        <w:jc w:val="both"/>
        <w:textAlignment w:val="auto"/>
        <w:rPr>
          <w:rFonts w:ascii="Times New Roman" w:hAnsi="Times New Roman"/>
        </w:rPr>
      </w:pPr>
      <w:r>
        <w:rPr>
          <w:rFonts w:ascii="Times New Roman" w:hAnsi="Times New Roman"/>
        </w:rPr>
        <w:t xml:space="preserve">czynnika o wartości </w:t>
      </w:r>
      <w:r w:rsidR="00364A91">
        <w:rPr>
          <w:rFonts w:ascii="Times New Roman" w:hAnsi="Times New Roman"/>
          <w:b/>
        </w:rPr>
        <w:t>……………….</w:t>
      </w:r>
      <w:r>
        <w:rPr>
          <w:rFonts w:ascii="Times New Roman" w:hAnsi="Times New Roman"/>
          <w:b/>
        </w:rPr>
        <w:t xml:space="preserve"> zł </w:t>
      </w:r>
      <w:r>
        <w:rPr>
          <w:rFonts w:ascii="Times New Roman" w:hAnsi="Times New Roman"/>
        </w:rPr>
        <w:t>(słownie:</w:t>
      </w:r>
      <w:r w:rsidR="00B12EA4">
        <w:rPr>
          <w:rFonts w:ascii="Times New Roman" w:hAnsi="Times New Roman"/>
        </w:rPr>
        <w:t xml:space="preserve"> </w:t>
      </w:r>
      <w:r w:rsidR="00364A91">
        <w:rPr>
          <w:rFonts w:ascii="Times New Roman" w:hAnsi="Times New Roman"/>
        </w:rPr>
        <w:t>………………….</w:t>
      </w:r>
      <w:r>
        <w:rPr>
          <w:rFonts w:ascii="Times New Roman" w:hAnsi="Times New Roman"/>
        </w:rPr>
        <w:t>)</w:t>
      </w:r>
      <w:r>
        <w:rPr>
          <w:rFonts w:ascii="Times New Roman" w:hAnsi="Times New Roman"/>
          <w:b/>
        </w:rPr>
        <w:t xml:space="preserve"> brutto </w:t>
      </w:r>
      <w:r>
        <w:rPr>
          <w:rFonts w:ascii="Times New Roman" w:hAnsi="Times New Roman"/>
        </w:rPr>
        <w:t>(stawka za jedną konsultację);</w:t>
      </w:r>
    </w:p>
    <w:p w:rsidR="009677C9" w:rsidRPr="00B27832" w:rsidRDefault="009677C9" w:rsidP="003B5861">
      <w:pPr>
        <w:pStyle w:val="Akapitzlist"/>
        <w:numPr>
          <w:ilvl w:val="0"/>
          <w:numId w:val="32"/>
        </w:numPr>
        <w:pBdr>
          <w:top w:val="none" w:sz="0" w:space="0" w:color="auto"/>
          <w:left w:val="none" w:sz="0" w:space="0" w:color="auto"/>
          <w:bottom w:val="none" w:sz="0" w:space="0" w:color="auto"/>
          <w:right w:val="none" w:sz="0" w:space="0" w:color="auto"/>
        </w:pBdr>
        <w:suppressAutoHyphens w:val="0"/>
        <w:spacing w:after="0" w:line="360" w:lineRule="auto"/>
        <w:ind w:left="851" w:hanging="284"/>
        <w:contextualSpacing/>
        <w:jc w:val="both"/>
        <w:textAlignment w:val="auto"/>
        <w:rPr>
          <w:rFonts w:ascii="Times New Roman" w:hAnsi="Times New Roman" w:cs="Times New Roman"/>
        </w:rPr>
      </w:pPr>
      <w:r w:rsidRPr="008F5E0E">
        <w:rPr>
          <w:rFonts w:ascii="Times New Roman" w:hAnsi="Times New Roman" w:cs="Times New Roman"/>
        </w:rPr>
        <w:t xml:space="preserve">czynnika - liczby udzielonych konsultacji przez PZ </w:t>
      </w:r>
      <w:r>
        <w:rPr>
          <w:rFonts w:ascii="Times New Roman" w:hAnsi="Times New Roman" w:cs="Times New Roman"/>
        </w:rPr>
        <w:t xml:space="preserve">dla potrzeb </w:t>
      </w:r>
      <w:r w:rsidR="001A0497">
        <w:rPr>
          <w:rFonts w:ascii="Times New Roman" w:hAnsi="Times New Roman" w:cs="Times New Roman"/>
        </w:rPr>
        <w:t>RWKL</w:t>
      </w:r>
      <w:r w:rsidRPr="008F5E0E">
        <w:rPr>
          <w:rFonts w:ascii="Times New Roman" w:hAnsi="Times New Roman" w:cs="Times New Roman"/>
        </w:rPr>
        <w:t xml:space="preserve">, </w:t>
      </w:r>
      <w:r w:rsidRPr="008F5E0E">
        <w:rPr>
          <w:rFonts w:ascii="Times New Roman" w:hAnsi="Times New Roman" w:cs="Times New Roman"/>
        </w:rPr>
        <w:br/>
        <w:t>w okresie rozliczeniowym.</w:t>
      </w:r>
      <w:r w:rsidR="00B27832" w:rsidRPr="00B27832">
        <w:rPr>
          <w:rFonts w:ascii="Times New Roman" w:hAnsi="Times New Roman" w:cs="Times New Roman"/>
          <w:color w:val="000000"/>
        </w:rPr>
        <w:t xml:space="preserve"> </w:t>
      </w:r>
    </w:p>
    <w:p w:rsidR="00B27832" w:rsidRPr="00B27832" w:rsidRDefault="00B27832" w:rsidP="007C23AC">
      <w:pPr>
        <w:pStyle w:val="Akapitzlist"/>
        <w:pBdr>
          <w:top w:val="none" w:sz="0" w:space="0" w:color="auto"/>
          <w:left w:val="none" w:sz="0" w:space="0" w:color="auto"/>
          <w:bottom w:val="none" w:sz="0" w:space="0" w:color="auto"/>
          <w:right w:val="none" w:sz="0" w:space="0" w:color="auto"/>
        </w:pBdr>
        <w:suppressAutoHyphens w:val="0"/>
        <w:spacing w:after="0" w:line="360" w:lineRule="auto"/>
        <w:ind w:left="851" w:hanging="284"/>
        <w:contextualSpacing/>
        <w:jc w:val="both"/>
        <w:textAlignment w:val="auto"/>
        <w:rPr>
          <w:rFonts w:ascii="Times New Roman" w:hAnsi="Times New Roman" w:cs="Times New Roman"/>
        </w:rPr>
      </w:pPr>
    </w:p>
    <w:p w:rsidR="006C346F" w:rsidRPr="00E95083" w:rsidRDefault="008B45D1" w:rsidP="00E95083">
      <w:pPr>
        <w:pStyle w:val="Akapitzlist"/>
        <w:spacing w:line="360" w:lineRule="auto"/>
        <w:ind w:left="0"/>
        <w:jc w:val="both"/>
        <w:rPr>
          <w:rFonts w:ascii="Times New Roman" w:hAnsi="Times New Roman" w:cs="Times New Roman"/>
        </w:rPr>
      </w:pPr>
      <w:r>
        <w:rPr>
          <w:rFonts w:ascii="Times New Roman" w:hAnsi="Times New Roman" w:cs="Times New Roman"/>
        </w:rPr>
        <w:lastRenderedPageBreak/>
        <w:t>R</w:t>
      </w:r>
      <w:r w:rsidR="009677C9" w:rsidRPr="00E95083">
        <w:rPr>
          <w:rFonts w:ascii="Times New Roman" w:hAnsi="Times New Roman" w:cs="Times New Roman"/>
        </w:rPr>
        <w:t>WK</w:t>
      </w:r>
      <w:r>
        <w:rPr>
          <w:rFonts w:ascii="Times New Roman" w:hAnsi="Times New Roman" w:cs="Times New Roman"/>
        </w:rPr>
        <w:t>L</w:t>
      </w:r>
      <w:r w:rsidR="005C58A5">
        <w:rPr>
          <w:rFonts w:ascii="Times New Roman" w:hAnsi="Times New Roman" w:cs="Times New Roman"/>
        </w:rPr>
        <w:t xml:space="preserve"> (wynagrodzenie)</w:t>
      </w:r>
      <w:r w:rsidR="009677C9" w:rsidRPr="00E95083">
        <w:rPr>
          <w:rFonts w:ascii="Times New Roman" w:hAnsi="Times New Roman" w:cs="Times New Roman"/>
        </w:rPr>
        <w:t xml:space="preserve"> </w:t>
      </w:r>
      <w:r w:rsidR="009677C9" w:rsidRPr="008F5E0E">
        <w:rPr>
          <w:rFonts w:ascii="Times New Roman" w:hAnsi="Times New Roman" w:cs="Times New Roman"/>
        </w:rPr>
        <w:t xml:space="preserve">= </w:t>
      </w:r>
      <w:r w:rsidR="00364A91">
        <w:rPr>
          <w:rFonts w:ascii="Times New Roman" w:hAnsi="Times New Roman" w:cs="Times New Roman"/>
        </w:rPr>
        <w:t>……………</w:t>
      </w:r>
      <w:r w:rsidR="009677C9" w:rsidRPr="008F5E0E">
        <w:rPr>
          <w:rFonts w:ascii="Times New Roman" w:hAnsi="Times New Roman" w:cs="Times New Roman"/>
        </w:rPr>
        <w:t xml:space="preserve"> zł brutto X liczba udzielonych konsultacji przez PZ w okresie rozliczeniowym.</w:t>
      </w:r>
    </w:p>
    <w:p w:rsidR="00286216" w:rsidRPr="0080312B" w:rsidRDefault="00286216" w:rsidP="003B5861">
      <w:pPr>
        <w:pStyle w:val="western"/>
        <w:numPr>
          <w:ilvl w:val="2"/>
          <w:numId w:val="5"/>
        </w:numPr>
        <w:spacing w:after="100" w:afterAutospacing="1" w:line="360" w:lineRule="auto"/>
        <w:ind w:left="284" w:hanging="284"/>
        <w:jc w:val="left"/>
        <w:rPr>
          <w:sz w:val="22"/>
          <w:szCs w:val="22"/>
        </w:rPr>
      </w:pPr>
      <w:r w:rsidRPr="0080312B">
        <w:rPr>
          <w:sz w:val="22"/>
          <w:szCs w:val="22"/>
        </w:rPr>
        <w:t xml:space="preserve">Wypłata wynagrodzenia przysługuje za czas wykonywania usług. </w:t>
      </w:r>
    </w:p>
    <w:p w:rsidR="00286216" w:rsidRPr="0080312B" w:rsidRDefault="00286216" w:rsidP="003B5861">
      <w:pPr>
        <w:pStyle w:val="western"/>
        <w:numPr>
          <w:ilvl w:val="2"/>
          <w:numId w:val="5"/>
        </w:numPr>
        <w:spacing w:after="100" w:afterAutospacing="1" w:line="360" w:lineRule="auto"/>
        <w:ind w:left="284" w:hanging="284"/>
        <w:rPr>
          <w:sz w:val="22"/>
          <w:szCs w:val="22"/>
        </w:rPr>
      </w:pPr>
      <w:r w:rsidRPr="0080312B">
        <w:rPr>
          <w:sz w:val="22"/>
          <w:szCs w:val="22"/>
        </w:rPr>
        <w:t xml:space="preserve">Wypłata wynagrodzenia następuje w terminie 30 dni od daty przyjęcia przez UZ  prawidłowo (zgodne z przepisami  prawa i wymaganiami UZ) wystawionej faktury przez PZ za każdy okres rozliczeniowy, o którym mowa w ust. 4 wraz z wykazem </w:t>
      </w:r>
      <w:r w:rsidR="00891BFB">
        <w:rPr>
          <w:sz w:val="22"/>
          <w:szCs w:val="22"/>
        </w:rPr>
        <w:t xml:space="preserve">udzielonych konsultacji </w:t>
      </w:r>
      <w:r w:rsidR="00891BFB" w:rsidRPr="00651932">
        <w:rPr>
          <w:b/>
          <w:sz w:val="22"/>
          <w:szCs w:val="22"/>
        </w:rPr>
        <w:t>stanowi Załącznik nr 3</w:t>
      </w:r>
      <w:r w:rsidR="00891BFB">
        <w:rPr>
          <w:sz w:val="22"/>
          <w:szCs w:val="22"/>
        </w:rPr>
        <w:t>,</w:t>
      </w:r>
      <w:r w:rsidR="00D104E9">
        <w:rPr>
          <w:sz w:val="22"/>
          <w:szCs w:val="22"/>
        </w:rPr>
        <w:t xml:space="preserve"> </w:t>
      </w:r>
      <w:r w:rsidR="000D399E">
        <w:rPr>
          <w:sz w:val="22"/>
          <w:szCs w:val="22"/>
        </w:rPr>
        <w:t>potw</w:t>
      </w:r>
      <w:r w:rsidR="00364A91">
        <w:rPr>
          <w:sz w:val="22"/>
          <w:szCs w:val="22"/>
        </w:rPr>
        <w:t>ierdzonych</w:t>
      </w:r>
      <w:r w:rsidR="000D399E">
        <w:rPr>
          <w:sz w:val="22"/>
          <w:szCs w:val="22"/>
        </w:rPr>
        <w:t xml:space="preserve"> przez </w:t>
      </w:r>
      <w:r w:rsidR="001A0497">
        <w:rPr>
          <w:sz w:val="22"/>
          <w:szCs w:val="22"/>
        </w:rPr>
        <w:t>Dział Statystyki Medycznej i Archiwum Medycznego</w:t>
      </w:r>
      <w:r w:rsidR="000D399E">
        <w:rPr>
          <w:sz w:val="22"/>
          <w:szCs w:val="22"/>
        </w:rPr>
        <w:t>,</w:t>
      </w:r>
      <w:r w:rsidR="000F1A85">
        <w:rPr>
          <w:sz w:val="22"/>
          <w:szCs w:val="22"/>
        </w:rPr>
        <w:t xml:space="preserve"> </w:t>
      </w:r>
      <w:r w:rsidRPr="0080312B">
        <w:rPr>
          <w:sz w:val="22"/>
          <w:szCs w:val="22"/>
        </w:rPr>
        <w:t>grafikiem godzin udzielania świadczeń, zgodnym z rejestra</w:t>
      </w:r>
      <w:r w:rsidR="000F1A85">
        <w:rPr>
          <w:sz w:val="22"/>
          <w:szCs w:val="22"/>
        </w:rPr>
        <w:t>torem czasu pracy, wydrukowanym</w:t>
      </w:r>
      <w:r w:rsidR="0095782E">
        <w:rPr>
          <w:sz w:val="22"/>
          <w:szCs w:val="22"/>
        </w:rPr>
        <w:t xml:space="preserve"> </w:t>
      </w:r>
      <w:r w:rsidR="001A0497">
        <w:rPr>
          <w:sz w:val="22"/>
          <w:szCs w:val="22"/>
        </w:rPr>
        <w:br/>
      </w:r>
      <w:r w:rsidRPr="0080312B">
        <w:rPr>
          <w:sz w:val="22"/>
          <w:szCs w:val="22"/>
        </w:rPr>
        <w:t>z</w:t>
      </w:r>
      <w:r w:rsidR="000F1A85">
        <w:rPr>
          <w:sz w:val="22"/>
          <w:szCs w:val="22"/>
        </w:rPr>
        <w:t xml:space="preserve"> </w:t>
      </w:r>
      <w:r w:rsidR="001A0497">
        <w:rPr>
          <w:sz w:val="22"/>
          <w:szCs w:val="22"/>
        </w:rPr>
        <w:t>systemu lub sporządzonym w wersji papierowej.</w:t>
      </w:r>
      <w:r w:rsidR="00891BFB">
        <w:rPr>
          <w:sz w:val="22"/>
          <w:szCs w:val="22"/>
        </w:rPr>
        <w:t xml:space="preserve"> Wszystkie dokumenty powinny być </w:t>
      </w:r>
      <w:r w:rsidR="000D399E">
        <w:rPr>
          <w:sz w:val="22"/>
          <w:szCs w:val="22"/>
        </w:rPr>
        <w:t>zatwierdzone</w:t>
      </w:r>
      <w:r w:rsidR="00891BFB">
        <w:rPr>
          <w:sz w:val="22"/>
          <w:szCs w:val="22"/>
        </w:rPr>
        <w:t xml:space="preserve"> przez </w:t>
      </w:r>
      <w:r w:rsidR="000D399E">
        <w:rPr>
          <w:sz w:val="22"/>
          <w:szCs w:val="22"/>
        </w:rPr>
        <w:t>Zastępcę Komendanta filii Szpitala ds. medycznych</w:t>
      </w:r>
      <w:r w:rsidR="00891BFB">
        <w:rPr>
          <w:sz w:val="22"/>
          <w:szCs w:val="22"/>
        </w:rPr>
        <w:t>.</w:t>
      </w:r>
      <w:r w:rsidR="00891BFB" w:rsidRPr="0080312B">
        <w:rPr>
          <w:sz w:val="22"/>
          <w:szCs w:val="22"/>
        </w:rPr>
        <w:t xml:space="preserve"> </w:t>
      </w:r>
      <w:r w:rsidRPr="0080312B">
        <w:rPr>
          <w:sz w:val="22"/>
          <w:szCs w:val="22"/>
        </w:rPr>
        <w:t xml:space="preserve">Faktura powinna być złożona przez PZ do 12-go dnia miesiąca następującego po danym okresie rozliczeniowym. Płatność nastąpi przelewem na rachunek PZ </w:t>
      </w:r>
      <w:r w:rsidR="00A03D87">
        <w:rPr>
          <w:sz w:val="22"/>
          <w:szCs w:val="22"/>
        </w:rPr>
        <w:t xml:space="preserve">o </w:t>
      </w:r>
      <w:r w:rsidRPr="0080312B">
        <w:rPr>
          <w:sz w:val="22"/>
          <w:szCs w:val="22"/>
        </w:rPr>
        <w:t>numerze</w:t>
      </w:r>
      <w:r w:rsidR="009D2A1A">
        <w:rPr>
          <w:sz w:val="22"/>
          <w:szCs w:val="22"/>
        </w:rPr>
        <w:t xml:space="preserve"> </w:t>
      </w:r>
      <w:r w:rsidR="00364A91">
        <w:rPr>
          <w:sz w:val="22"/>
        </w:rPr>
        <w:t>……………</w:t>
      </w:r>
      <w:r w:rsidR="00891BFB">
        <w:rPr>
          <w:sz w:val="22"/>
        </w:rPr>
        <w:t xml:space="preserve"> </w:t>
      </w:r>
      <w:r w:rsidR="00A03D87">
        <w:rPr>
          <w:sz w:val="22"/>
          <w:szCs w:val="22"/>
        </w:rPr>
        <w:t xml:space="preserve">prowadzony </w:t>
      </w:r>
      <w:r w:rsidRPr="0080312B">
        <w:rPr>
          <w:sz w:val="22"/>
          <w:szCs w:val="22"/>
        </w:rPr>
        <w:t>w banku</w:t>
      </w:r>
      <w:r w:rsidRPr="0080312B">
        <w:rPr>
          <w:b/>
          <w:sz w:val="22"/>
          <w:szCs w:val="22"/>
        </w:rPr>
        <w:t xml:space="preserve"> </w:t>
      </w:r>
      <w:r w:rsidR="00364A91">
        <w:rPr>
          <w:sz w:val="22"/>
          <w:szCs w:val="22"/>
        </w:rPr>
        <w:t>……..</w:t>
      </w:r>
    </w:p>
    <w:p w:rsidR="00286216" w:rsidRDefault="00286216" w:rsidP="003B5861">
      <w:pPr>
        <w:pStyle w:val="western"/>
        <w:numPr>
          <w:ilvl w:val="2"/>
          <w:numId w:val="5"/>
        </w:numPr>
        <w:spacing w:after="100" w:afterAutospacing="1" w:line="360" w:lineRule="auto"/>
        <w:ind w:left="284" w:hanging="284"/>
      </w:pPr>
      <w:r w:rsidRPr="0080312B">
        <w:rPr>
          <w:sz w:val="22"/>
          <w:szCs w:val="22"/>
        </w:rPr>
        <w:t>Strony ustalają miesięczny okres rozliczeniowy, który rozpoczyna się z pierwszym dniem każdego miesiąca a kończy ostatnim dniem każdego miesiąca.</w:t>
      </w:r>
      <w:r w:rsidRPr="000C08A2">
        <w:rPr>
          <w:sz w:val="22"/>
          <w:szCs w:val="22"/>
        </w:rPr>
        <w:t xml:space="preserve"> </w:t>
      </w:r>
    </w:p>
    <w:p w:rsidR="00286216" w:rsidRPr="000C08A2" w:rsidRDefault="00286216" w:rsidP="003B5861">
      <w:pPr>
        <w:pStyle w:val="western"/>
        <w:numPr>
          <w:ilvl w:val="2"/>
          <w:numId w:val="5"/>
        </w:numPr>
        <w:spacing w:after="100" w:afterAutospacing="1" w:line="360" w:lineRule="auto"/>
        <w:ind w:left="284" w:hanging="284"/>
      </w:pPr>
      <w:r w:rsidRPr="000C08A2">
        <w:rPr>
          <w:sz w:val="22"/>
          <w:szCs w:val="22"/>
        </w:rPr>
        <w:t>Terminem płatności jest dzień obciążenia rachunku bankowego UZ.</w:t>
      </w:r>
    </w:p>
    <w:p w:rsidR="001A0497" w:rsidRPr="003B5861" w:rsidRDefault="00286216" w:rsidP="003B5861">
      <w:pPr>
        <w:pStyle w:val="western"/>
        <w:numPr>
          <w:ilvl w:val="2"/>
          <w:numId w:val="5"/>
        </w:numPr>
        <w:spacing w:after="100" w:afterAutospacing="1" w:line="360" w:lineRule="auto"/>
        <w:ind w:left="284" w:hanging="284"/>
      </w:pPr>
      <w:r w:rsidRPr="000C08A2">
        <w:rPr>
          <w:sz w:val="22"/>
          <w:szCs w:val="22"/>
        </w:rPr>
        <w:t>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1A0497" w:rsidRDefault="001A0497" w:rsidP="00E95083">
      <w:pPr>
        <w:pStyle w:val="western"/>
        <w:spacing w:before="0" w:beforeAutospacing="0" w:line="360" w:lineRule="auto"/>
        <w:jc w:val="center"/>
        <w:rPr>
          <w:color w:val="auto"/>
          <w:sz w:val="22"/>
          <w:szCs w:val="22"/>
        </w:rPr>
      </w:pPr>
    </w:p>
    <w:p w:rsidR="00286216" w:rsidRDefault="00286216" w:rsidP="00E95083">
      <w:pPr>
        <w:pStyle w:val="western"/>
        <w:spacing w:before="0" w:beforeAutospacing="0" w:line="360" w:lineRule="auto"/>
        <w:jc w:val="center"/>
        <w:rPr>
          <w:sz w:val="22"/>
          <w:szCs w:val="22"/>
        </w:rPr>
      </w:pPr>
      <w:r w:rsidRPr="009B701C">
        <w:rPr>
          <w:b/>
          <w:bCs/>
          <w:sz w:val="22"/>
          <w:szCs w:val="22"/>
        </w:rPr>
        <w:t>§ 1</w:t>
      </w:r>
      <w:r w:rsidR="00891BFB">
        <w:rPr>
          <w:b/>
          <w:bCs/>
          <w:sz w:val="22"/>
          <w:szCs w:val="22"/>
        </w:rPr>
        <w:t>4</w:t>
      </w:r>
    </w:p>
    <w:p w:rsidR="00286216" w:rsidRPr="009B701C" w:rsidRDefault="00286216" w:rsidP="00E95083">
      <w:pPr>
        <w:pStyle w:val="western"/>
        <w:spacing w:before="0" w:beforeAutospacing="0" w:line="360" w:lineRule="auto"/>
        <w:jc w:val="center"/>
        <w:rPr>
          <w:sz w:val="22"/>
          <w:szCs w:val="22"/>
        </w:rPr>
      </w:pPr>
      <w:r w:rsidRPr="009B701C">
        <w:rPr>
          <w:b/>
          <w:bCs/>
          <w:sz w:val="22"/>
          <w:szCs w:val="22"/>
        </w:rPr>
        <w:t>KARY UMOWNE</w:t>
      </w:r>
    </w:p>
    <w:p w:rsidR="00286216" w:rsidRPr="003B59FC" w:rsidRDefault="00286216" w:rsidP="003B5861">
      <w:pPr>
        <w:pStyle w:val="western"/>
        <w:numPr>
          <w:ilvl w:val="0"/>
          <w:numId w:val="6"/>
        </w:numPr>
        <w:tabs>
          <w:tab w:val="clear" w:pos="720"/>
          <w:tab w:val="num" w:pos="284"/>
        </w:tabs>
        <w:spacing w:line="360" w:lineRule="auto"/>
        <w:ind w:left="284" w:hanging="284"/>
        <w:rPr>
          <w:sz w:val="22"/>
          <w:szCs w:val="22"/>
        </w:rPr>
      </w:pPr>
      <w:r w:rsidRPr="003B59FC">
        <w:rPr>
          <w:sz w:val="22"/>
          <w:szCs w:val="22"/>
        </w:rPr>
        <w:t xml:space="preserve">W przypadku istotnych naruszeń przez PZ postanowień niniejszej umowy, UZ ma prawo wstrzymać </w:t>
      </w:r>
      <w:r w:rsidR="001A0497">
        <w:rPr>
          <w:sz w:val="22"/>
          <w:szCs w:val="22"/>
        </w:rPr>
        <w:t xml:space="preserve">do </w:t>
      </w:r>
      <w:r w:rsidRPr="003B59FC">
        <w:rPr>
          <w:sz w:val="22"/>
          <w:szCs w:val="22"/>
        </w:rPr>
        <w:t>30 % należności wynikających z wystawionej faktury do czasu wyjaśnienia przez strony przyczyn tych naruszeń.</w:t>
      </w:r>
    </w:p>
    <w:p w:rsidR="00286216" w:rsidRPr="003B59FC" w:rsidRDefault="00286216" w:rsidP="003B5861">
      <w:pPr>
        <w:pStyle w:val="western"/>
        <w:numPr>
          <w:ilvl w:val="0"/>
          <w:numId w:val="6"/>
        </w:numPr>
        <w:tabs>
          <w:tab w:val="clear" w:pos="720"/>
          <w:tab w:val="num" w:pos="284"/>
        </w:tabs>
        <w:spacing w:line="360" w:lineRule="auto"/>
        <w:ind w:left="284" w:hanging="284"/>
        <w:rPr>
          <w:sz w:val="22"/>
          <w:szCs w:val="22"/>
        </w:rPr>
      </w:pPr>
      <w:r w:rsidRPr="003B59FC">
        <w:rPr>
          <w:sz w:val="22"/>
          <w:szCs w:val="22"/>
        </w:rPr>
        <w:t>Stwierdzenie naruszeń postanowień niniejszej umowy powinno mieć formę pisemną.</w:t>
      </w:r>
    </w:p>
    <w:p w:rsidR="00286216" w:rsidRPr="003B59FC" w:rsidRDefault="00286216" w:rsidP="003B5861">
      <w:pPr>
        <w:pStyle w:val="western"/>
        <w:numPr>
          <w:ilvl w:val="0"/>
          <w:numId w:val="6"/>
        </w:numPr>
        <w:tabs>
          <w:tab w:val="clear" w:pos="720"/>
          <w:tab w:val="num" w:pos="284"/>
        </w:tabs>
        <w:spacing w:line="360" w:lineRule="auto"/>
        <w:ind w:left="284" w:hanging="284"/>
        <w:rPr>
          <w:sz w:val="22"/>
          <w:szCs w:val="22"/>
        </w:rPr>
      </w:pPr>
      <w:r w:rsidRPr="003B59FC">
        <w:rPr>
          <w:sz w:val="22"/>
          <w:szCs w:val="22"/>
        </w:rPr>
        <w:t>PZ traci prawo do części wynagrodzenia określonej w ust 1 niniejszego paragrafu, gdy naruszenie przez niego postanowień niniejszej umowy polegało na:</w:t>
      </w:r>
    </w:p>
    <w:p w:rsidR="00286216" w:rsidRPr="003B59FC" w:rsidRDefault="00286216" w:rsidP="003B5861">
      <w:pPr>
        <w:pStyle w:val="western"/>
        <w:numPr>
          <w:ilvl w:val="0"/>
          <w:numId w:val="9"/>
        </w:numPr>
        <w:tabs>
          <w:tab w:val="clear" w:pos="720"/>
          <w:tab w:val="num" w:pos="567"/>
        </w:tabs>
        <w:spacing w:line="360" w:lineRule="auto"/>
        <w:ind w:left="567" w:hanging="283"/>
        <w:rPr>
          <w:sz w:val="22"/>
          <w:szCs w:val="22"/>
        </w:rPr>
      </w:pPr>
      <w:r w:rsidRPr="003B59FC">
        <w:rPr>
          <w:sz w:val="22"/>
          <w:szCs w:val="22"/>
        </w:rPr>
        <w:t>pogorszeniu się jakości wykonywanych na rzecz pacjentów UZ świadczeń,</w:t>
      </w:r>
    </w:p>
    <w:p w:rsidR="00286216" w:rsidRPr="003B59FC" w:rsidRDefault="00286216" w:rsidP="003B5861">
      <w:pPr>
        <w:pStyle w:val="western"/>
        <w:numPr>
          <w:ilvl w:val="0"/>
          <w:numId w:val="9"/>
        </w:numPr>
        <w:tabs>
          <w:tab w:val="clear" w:pos="720"/>
          <w:tab w:val="num" w:pos="567"/>
        </w:tabs>
        <w:spacing w:line="360" w:lineRule="auto"/>
        <w:ind w:left="567" w:hanging="283"/>
        <w:rPr>
          <w:sz w:val="22"/>
          <w:szCs w:val="22"/>
        </w:rPr>
      </w:pPr>
      <w:r w:rsidRPr="003B59FC">
        <w:rPr>
          <w:sz w:val="22"/>
          <w:szCs w:val="22"/>
        </w:rPr>
        <w:t>niegospodarnym i nieuzasadnionym korzystaniu z mienia, sprzętu i leków UZ,</w:t>
      </w:r>
    </w:p>
    <w:p w:rsidR="00286216" w:rsidRPr="003B59FC" w:rsidRDefault="00286216" w:rsidP="003B5861">
      <w:pPr>
        <w:pStyle w:val="western"/>
        <w:numPr>
          <w:ilvl w:val="0"/>
          <w:numId w:val="9"/>
        </w:numPr>
        <w:tabs>
          <w:tab w:val="clear" w:pos="720"/>
          <w:tab w:val="num" w:pos="567"/>
        </w:tabs>
        <w:spacing w:line="360" w:lineRule="auto"/>
        <w:ind w:left="567" w:hanging="283"/>
        <w:rPr>
          <w:sz w:val="22"/>
          <w:szCs w:val="22"/>
        </w:rPr>
      </w:pPr>
      <w:r w:rsidRPr="003B59FC">
        <w:rPr>
          <w:sz w:val="22"/>
          <w:szCs w:val="22"/>
        </w:rPr>
        <w:t>nieprawidłowym lub sprzecznym z obowiązującymi przepisami prowadzeniu dokumentacji medycznej (również w systemach informatycznych u UZ) i statystycznej,</w:t>
      </w:r>
    </w:p>
    <w:p w:rsidR="00286216" w:rsidRPr="003B59FC" w:rsidRDefault="00286216" w:rsidP="003B5861">
      <w:pPr>
        <w:pStyle w:val="western"/>
        <w:numPr>
          <w:ilvl w:val="0"/>
          <w:numId w:val="9"/>
        </w:numPr>
        <w:tabs>
          <w:tab w:val="clear" w:pos="720"/>
          <w:tab w:val="num" w:pos="567"/>
        </w:tabs>
        <w:spacing w:line="360" w:lineRule="auto"/>
        <w:ind w:left="567" w:hanging="283"/>
        <w:rPr>
          <w:sz w:val="22"/>
          <w:szCs w:val="22"/>
        </w:rPr>
      </w:pPr>
      <w:r w:rsidRPr="003B59FC">
        <w:rPr>
          <w:sz w:val="22"/>
          <w:szCs w:val="22"/>
        </w:rPr>
        <w:lastRenderedPageBreak/>
        <w:t>nie wykonywaniu poleceń i zarządzeń obowiązujących u UZ,</w:t>
      </w:r>
    </w:p>
    <w:p w:rsidR="00286216" w:rsidRPr="003B59FC" w:rsidRDefault="00286216" w:rsidP="003B5861">
      <w:pPr>
        <w:pStyle w:val="western"/>
        <w:numPr>
          <w:ilvl w:val="0"/>
          <w:numId w:val="9"/>
        </w:numPr>
        <w:tabs>
          <w:tab w:val="clear" w:pos="720"/>
          <w:tab w:val="num" w:pos="567"/>
        </w:tabs>
        <w:spacing w:line="360" w:lineRule="auto"/>
        <w:ind w:left="567" w:hanging="283"/>
        <w:rPr>
          <w:sz w:val="22"/>
          <w:szCs w:val="22"/>
        </w:rPr>
      </w:pPr>
      <w:r w:rsidRPr="003B59FC">
        <w:rPr>
          <w:sz w:val="22"/>
          <w:szCs w:val="22"/>
        </w:rPr>
        <w:t xml:space="preserve">stwierdzeniu naruszeń przez PZ obowiązków i zadań, wynikających z niniejszej umowy. </w:t>
      </w:r>
    </w:p>
    <w:p w:rsidR="00286216" w:rsidRPr="009B701C" w:rsidRDefault="00286216" w:rsidP="003B5861">
      <w:pPr>
        <w:pStyle w:val="western"/>
        <w:numPr>
          <w:ilvl w:val="0"/>
          <w:numId w:val="7"/>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w:t>
      </w:r>
      <w:r w:rsidR="004A14E4">
        <w:rPr>
          <w:sz w:val="22"/>
          <w:szCs w:val="22"/>
        </w:rPr>
        <w:t>.</w:t>
      </w:r>
      <w:r w:rsidRPr="009B701C">
        <w:rPr>
          <w:sz w:val="22"/>
          <w:szCs w:val="22"/>
        </w:rPr>
        <w:t xml:space="preserve"> 1 niniejszego paragrafu zwrócona zostanie PZ po zakończeniu postępowania wyjaśniającego.</w:t>
      </w:r>
    </w:p>
    <w:p w:rsidR="00286216" w:rsidRPr="009B701C" w:rsidRDefault="00286216" w:rsidP="003B5861">
      <w:pPr>
        <w:pStyle w:val="western"/>
        <w:numPr>
          <w:ilvl w:val="0"/>
          <w:numId w:val="7"/>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286216" w:rsidRPr="009B701C" w:rsidRDefault="00286216" w:rsidP="003B5861">
      <w:pPr>
        <w:pStyle w:val="NormalnyWeb"/>
        <w:numPr>
          <w:ilvl w:val="0"/>
          <w:numId w:val="10"/>
        </w:numPr>
        <w:tabs>
          <w:tab w:val="clear" w:pos="720"/>
          <w:tab w:val="num" w:pos="567"/>
        </w:tabs>
        <w:spacing w:line="360" w:lineRule="auto"/>
        <w:ind w:left="567" w:hanging="283"/>
        <w:rPr>
          <w:sz w:val="22"/>
          <w:szCs w:val="22"/>
        </w:rPr>
      </w:pPr>
      <w:r w:rsidRPr="009B701C">
        <w:rPr>
          <w:sz w:val="22"/>
          <w:szCs w:val="22"/>
        </w:rPr>
        <w:t>za każdorazową nieuzasadnioną przerwę w wykonywaniu świadczeń zdrowotnych będących przedmiotem umowy - w wysokości 1 000,00 zł,</w:t>
      </w:r>
    </w:p>
    <w:p w:rsidR="00286216" w:rsidRPr="009B701C" w:rsidRDefault="00286216" w:rsidP="003B5861">
      <w:pPr>
        <w:pStyle w:val="NormalnyWeb"/>
        <w:numPr>
          <w:ilvl w:val="0"/>
          <w:numId w:val="10"/>
        </w:numPr>
        <w:tabs>
          <w:tab w:val="clear" w:pos="720"/>
          <w:tab w:val="num" w:pos="567"/>
        </w:tabs>
        <w:spacing w:line="360" w:lineRule="auto"/>
        <w:ind w:left="567" w:hanging="283"/>
        <w:rPr>
          <w:sz w:val="22"/>
          <w:szCs w:val="22"/>
        </w:rPr>
      </w:pPr>
      <w:r w:rsidRPr="009B701C">
        <w:rPr>
          <w:sz w:val="22"/>
          <w:szCs w:val="22"/>
        </w:rPr>
        <w:t>za nieuzasadnione natychmiastowe rozwiązanie umowy lub odstąpienie bez zgody UZ od realizacji świadczeń zdrowotnych objętych niniejszą umową – w wysokości 3 000,00 zł</w:t>
      </w:r>
      <w:r w:rsidR="004A14E4">
        <w:rPr>
          <w:sz w:val="22"/>
          <w:szCs w:val="22"/>
        </w:rPr>
        <w:t>,</w:t>
      </w:r>
    </w:p>
    <w:p w:rsidR="00286216" w:rsidRPr="009B701C" w:rsidRDefault="00286216" w:rsidP="003B5861">
      <w:pPr>
        <w:pStyle w:val="NormalnyWeb"/>
        <w:numPr>
          <w:ilvl w:val="0"/>
          <w:numId w:val="10"/>
        </w:numPr>
        <w:tabs>
          <w:tab w:val="clear" w:pos="720"/>
          <w:tab w:val="num" w:pos="567"/>
        </w:tabs>
        <w:spacing w:line="360" w:lineRule="auto"/>
        <w:ind w:left="567" w:hanging="283"/>
        <w:rPr>
          <w:sz w:val="22"/>
          <w:szCs w:val="22"/>
        </w:rPr>
      </w:pPr>
      <w:r w:rsidRPr="009B701C">
        <w:rPr>
          <w:sz w:val="22"/>
          <w:szCs w:val="22"/>
        </w:rPr>
        <w:t xml:space="preserve">za każdorazową nieuzasadnioną odmowę udzielenia ubezpieczonemu świadczeń zdrowotnych będących przedmiotem umowy – w wysokości 500,00 zł, </w:t>
      </w:r>
    </w:p>
    <w:p w:rsidR="00286216" w:rsidRPr="009B701C" w:rsidRDefault="00286216" w:rsidP="003B5861">
      <w:pPr>
        <w:pStyle w:val="NormalnyWeb"/>
        <w:numPr>
          <w:ilvl w:val="0"/>
          <w:numId w:val="10"/>
        </w:numPr>
        <w:tabs>
          <w:tab w:val="clear" w:pos="720"/>
          <w:tab w:val="num" w:pos="567"/>
        </w:tabs>
        <w:spacing w:line="360" w:lineRule="auto"/>
        <w:ind w:left="567" w:hanging="283"/>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286216" w:rsidRDefault="00286216" w:rsidP="003B5861">
      <w:pPr>
        <w:pStyle w:val="western"/>
        <w:numPr>
          <w:ilvl w:val="0"/>
          <w:numId w:val="8"/>
        </w:numPr>
        <w:tabs>
          <w:tab w:val="clear" w:pos="720"/>
          <w:tab w:val="num" w:pos="284"/>
        </w:tabs>
        <w:spacing w:line="360" w:lineRule="auto"/>
        <w:ind w:left="284" w:hanging="284"/>
        <w:rPr>
          <w:sz w:val="22"/>
          <w:szCs w:val="22"/>
        </w:rPr>
      </w:pPr>
      <w:r>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286216" w:rsidRPr="003B59FC" w:rsidRDefault="00286216" w:rsidP="003B5861">
      <w:pPr>
        <w:pStyle w:val="western"/>
        <w:numPr>
          <w:ilvl w:val="0"/>
          <w:numId w:val="8"/>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sidR="00891BFB">
        <w:rPr>
          <w:sz w:val="22"/>
          <w:szCs w:val="22"/>
        </w:rPr>
        <w:t>3</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A1437F" w:rsidRPr="003B5861" w:rsidRDefault="00286216" w:rsidP="003B5861">
      <w:pPr>
        <w:pStyle w:val="western"/>
        <w:numPr>
          <w:ilvl w:val="0"/>
          <w:numId w:val="8"/>
        </w:numPr>
        <w:tabs>
          <w:tab w:val="num" w:pos="284"/>
          <w:tab w:val="left" w:pos="426"/>
        </w:tabs>
        <w:spacing w:line="360" w:lineRule="auto"/>
        <w:ind w:hanging="720"/>
        <w:rPr>
          <w:sz w:val="22"/>
          <w:szCs w:val="22"/>
        </w:rPr>
      </w:pPr>
      <w:r w:rsidRPr="003B59FC">
        <w:rPr>
          <w:sz w:val="22"/>
          <w:szCs w:val="22"/>
        </w:rPr>
        <w:t>Zapisu  ust</w:t>
      </w:r>
      <w:r w:rsidR="004A14E4">
        <w:rPr>
          <w:sz w:val="22"/>
          <w:szCs w:val="22"/>
        </w:rPr>
        <w:t>.</w:t>
      </w:r>
      <w:r w:rsidRPr="003B59FC">
        <w:rPr>
          <w:sz w:val="22"/>
          <w:szCs w:val="22"/>
        </w:rPr>
        <w:t xml:space="preserve"> </w:t>
      </w:r>
      <w:r>
        <w:rPr>
          <w:sz w:val="22"/>
          <w:szCs w:val="22"/>
        </w:rPr>
        <w:t>7</w:t>
      </w:r>
      <w:r w:rsidRPr="003B59FC">
        <w:rPr>
          <w:sz w:val="22"/>
          <w:szCs w:val="22"/>
        </w:rPr>
        <w:t xml:space="preserve"> nie stosuje się, jeżeli opóźnienie wynikło z przyczyn nieleżących po stronie UZ.</w:t>
      </w:r>
    </w:p>
    <w:p w:rsidR="00A1437F" w:rsidRDefault="00A1437F" w:rsidP="00E95083">
      <w:pPr>
        <w:pStyle w:val="western"/>
        <w:spacing w:before="0" w:beforeAutospacing="0" w:line="360" w:lineRule="auto"/>
        <w:jc w:val="center"/>
        <w:rPr>
          <w:b/>
          <w:bCs/>
          <w:sz w:val="22"/>
          <w:szCs w:val="22"/>
        </w:rPr>
      </w:pPr>
    </w:p>
    <w:p w:rsidR="00286216" w:rsidRPr="003B59FC" w:rsidRDefault="00286216" w:rsidP="00E95083">
      <w:pPr>
        <w:pStyle w:val="western"/>
        <w:spacing w:before="0" w:beforeAutospacing="0" w:line="360" w:lineRule="auto"/>
        <w:jc w:val="center"/>
        <w:rPr>
          <w:sz w:val="22"/>
          <w:szCs w:val="22"/>
        </w:rPr>
      </w:pPr>
      <w:r w:rsidRPr="003B59FC">
        <w:rPr>
          <w:b/>
          <w:bCs/>
          <w:sz w:val="22"/>
          <w:szCs w:val="22"/>
        </w:rPr>
        <w:t>§ 1</w:t>
      </w:r>
      <w:r w:rsidR="00891BFB">
        <w:rPr>
          <w:b/>
          <w:bCs/>
          <w:sz w:val="22"/>
          <w:szCs w:val="22"/>
        </w:rPr>
        <w:t>5</w:t>
      </w:r>
    </w:p>
    <w:p w:rsidR="00286216" w:rsidRPr="009B701C" w:rsidRDefault="00286216" w:rsidP="00E95083">
      <w:pPr>
        <w:pStyle w:val="western"/>
        <w:spacing w:before="0" w:beforeAutospacing="0" w:line="360" w:lineRule="auto"/>
        <w:jc w:val="center"/>
        <w:rPr>
          <w:sz w:val="22"/>
          <w:szCs w:val="22"/>
        </w:rPr>
      </w:pPr>
      <w:r w:rsidRPr="009B701C">
        <w:rPr>
          <w:b/>
          <w:bCs/>
          <w:sz w:val="22"/>
          <w:szCs w:val="22"/>
        </w:rPr>
        <w:t>CZAS TRWANIA UMOWY</w:t>
      </w:r>
    </w:p>
    <w:p w:rsidR="00A1437F" w:rsidRPr="00A1437F" w:rsidRDefault="00A1437F" w:rsidP="00A1437F">
      <w:pPr>
        <w:numPr>
          <w:ilvl w:val="0"/>
          <w:numId w:val="1"/>
        </w:numPr>
        <w:tabs>
          <w:tab w:val="left" w:pos="0"/>
        </w:tabs>
        <w:spacing w:after="0" w:line="360" w:lineRule="auto"/>
        <w:jc w:val="both"/>
        <w:rPr>
          <w:rFonts w:ascii="Times New Roman" w:hAnsi="Times New Roman" w:cs="Times New Roman"/>
        </w:rPr>
      </w:pPr>
      <w:r w:rsidRPr="00A1437F">
        <w:rPr>
          <w:rStyle w:val="Domylnaczcionkaakapitu1"/>
          <w:rFonts w:ascii="Times New Roman" w:hAnsi="Times New Roman" w:cs="Times New Roman"/>
        </w:rPr>
        <w:t xml:space="preserve">Każda ze stron może rozwiązać umowę bez podania przyczyny z zachowaniem </w:t>
      </w:r>
      <w:r w:rsidRPr="00A1437F">
        <w:rPr>
          <w:rStyle w:val="Domylnaczcionkaakapitu1"/>
          <w:rFonts w:ascii="Times New Roman" w:hAnsi="Times New Roman" w:cs="Times New Roman"/>
          <w:b/>
        </w:rPr>
        <w:t>jednomiesięcznego okresu wypowiedzenia ze skutkiem na koniec miesiąca kalendarzowego</w:t>
      </w:r>
      <w:r w:rsidRPr="00A1437F">
        <w:rPr>
          <w:rStyle w:val="Domylnaczcionkaakapitu1"/>
          <w:rFonts w:ascii="Times New Roman" w:hAnsi="Times New Roman" w:cs="Times New Roman"/>
        </w:rPr>
        <w:t xml:space="preserve">, </w:t>
      </w:r>
      <w:r w:rsidRPr="00A1437F">
        <w:rPr>
          <w:rStyle w:val="Domylnaczcionkaakapitu1"/>
          <w:rFonts w:ascii="Times New Roman" w:hAnsi="Times New Roman" w:cs="Times New Roman"/>
        </w:rPr>
        <w:br/>
        <w:t xml:space="preserve">a także w drodze porozumienia stron bez zachowania tego okresu w dniu uzgodnionym przez strony.  </w:t>
      </w:r>
    </w:p>
    <w:p w:rsidR="00A1437F" w:rsidRPr="00A1437F" w:rsidRDefault="00A1437F" w:rsidP="00A1437F">
      <w:pPr>
        <w:numPr>
          <w:ilvl w:val="0"/>
          <w:numId w:val="1"/>
        </w:numPr>
        <w:tabs>
          <w:tab w:val="left" w:pos="0"/>
        </w:tabs>
        <w:spacing w:after="0" w:line="360" w:lineRule="auto"/>
        <w:jc w:val="both"/>
        <w:rPr>
          <w:rFonts w:ascii="Times New Roman" w:hAnsi="Times New Roman" w:cs="Times New Roman"/>
        </w:rPr>
      </w:pPr>
      <w:r w:rsidRPr="00A1437F">
        <w:rPr>
          <w:rFonts w:ascii="Times New Roman" w:hAnsi="Times New Roman" w:cs="Times New Roman"/>
        </w:rPr>
        <w:t xml:space="preserve"> Umowa ulega rozwiązaniu z upływem czasu, na jaki została zawarta.</w:t>
      </w:r>
    </w:p>
    <w:p w:rsidR="00286216" w:rsidRDefault="00286216" w:rsidP="00926E93">
      <w:pPr>
        <w:pStyle w:val="western"/>
        <w:numPr>
          <w:ilvl w:val="0"/>
          <w:numId w:val="1"/>
        </w:numPr>
        <w:tabs>
          <w:tab w:val="num" w:pos="284"/>
        </w:tabs>
        <w:spacing w:line="360" w:lineRule="auto"/>
        <w:ind w:left="284" w:hanging="284"/>
        <w:rPr>
          <w:sz w:val="22"/>
          <w:szCs w:val="22"/>
        </w:rPr>
      </w:pPr>
      <w:r w:rsidRPr="00A1437F">
        <w:rPr>
          <w:sz w:val="22"/>
          <w:szCs w:val="22"/>
        </w:rPr>
        <w:t>Stronom przysługuje prawo rozwiązania umowy bez wypowiedzenia w przypadku gdy druga strona rażąco narusza istotne postanowienia umowy. Przyczynami rozwiązania przez UZ umowy bez wypowiedzenia są także:</w:t>
      </w:r>
    </w:p>
    <w:p w:rsidR="00A1437F" w:rsidRDefault="00A1437F" w:rsidP="003B5861">
      <w:pPr>
        <w:pStyle w:val="Tekstpodstawowy"/>
        <w:numPr>
          <w:ilvl w:val="1"/>
          <w:numId w:val="23"/>
        </w:numPr>
        <w:spacing w:line="360" w:lineRule="auto"/>
      </w:pPr>
      <w:r w:rsidRPr="009E7853">
        <w:rPr>
          <w:sz w:val="22"/>
          <w:szCs w:val="22"/>
        </w:rPr>
        <w:lastRenderedPageBreak/>
        <w:t>stwierdzeni</w:t>
      </w:r>
      <w:r>
        <w:rPr>
          <w:sz w:val="22"/>
          <w:szCs w:val="22"/>
        </w:rPr>
        <w:t>e</w:t>
      </w:r>
      <w:r w:rsidRPr="009E7853">
        <w:rPr>
          <w:sz w:val="22"/>
          <w:szCs w:val="22"/>
        </w:rPr>
        <w:t xml:space="preserve"> wygaśnięcia umowy ubezpieczenia od odpowiedzialności cywilnej w trakcie obowiązywania niniejszej umowy i nieudokumentowania jej przedłużenia</w:t>
      </w:r>
      <w:r>
        <w:rPr>
          <w:sz w:val="22"/>
          <w:szCs w:val="22"/>
        </w:rPr>
        <w:t>,</w:t>
      </w:r>
    </w:p>
    <w:p w:rsidR="00A1437F" w:rsidRDefault="00A1437F" w:rsidP="003B5861">
      <w:pPr>
        <w:pStyle w:val="Tekstpodstawowy"/>
        <w:numPr>
          <w:ilvl w:val="1"/>
          <w:numId w:val="23"/>
        </w:numPr>
        <w:spacing w:line="360" w:lineRule="auto"/>
      </w:pPr>
      <w:r>
        <w:rPr>
          <w:sz w:val="22"/>
          <w:szCs w:val="22"/>
        </w:rPr>
        <w:t xml:space="preserve"> utrata przez PZ koniecznych uprawnień do wykonywania świadczeń zdrowotnych,</w:t>
      </w:r>
    </w:p>
    <w:p w:rsidR="00A1437F" w:rsidRDefault="00A1437F" w:rsidP="003B5861">
      <w:pPr>
        <w:pStyle w:val="Tekstpodstawowy"/>
        <w:numPr>
          <w:ilvl w:val="1"/>
          <w:numId w:val="23"/>
        </w:numPr>
        <w:spacing w:line="360" w:lineRule="auto"/>
      </w:pPr>
      <w:r w:rsidRPr="00A1437F">
        <w:rPr>
          <w:sz w:val="22"/>
          <w:szCs w:val="22"/>
        </w:rPr>
        <w:t xml:space="preserve"> pobieranie przez PZ od pacjentów zapłaty za wykonane świadczenia, bez pośrednictwa kasy /punktu kasowego/ UZ,</w:t>
      </w:r>
    </w:p>
    <w:p w:rsidR="00A1437F" w:rsidRDefault="00A1437F" w:rsidP="003B5861">
      <w:pPr>
        <w:pStyle w:val="Tekstpodstawowy"/>
        <w:numPr>
          <w:ilvl w:val="1"/>
          <w:numId w:val="23"/>
        </w:numPr>
        <w:spacing w:line="360" w:lineRule="auto"/>
      </w:pPr>
      <w:r w:rsidRPr="00A1437F">
        <w:rPr>
          <w:sz w:val="22"/>
          <w:szCs w:val="22"/>
        </w:rPr>
        <w:t xml:space="preserve"> udzielenie świadczeń zdrowotnych pacjentom niebędącym pacjentami Szpitala,</w:t>
      </w:r>
    </w:p>
    <w:p w:rsidR="00A1437F" w:rsidRDefault="00A1437F" w:rsidP="003B5861">
      <w:pPr>
        <w:pStyle w:val="Tekstpodstawowy"/>
        <w:numPr>
          <w:ilvl w:val="1"/>
          <w:numId w:val="23"/>
        </w:numPr>
        <w:spacing w:line="360" w:lineRule="auto"/>
      </w:pPr>
      <w:r w:rsidRPr="00A1437F">
        <w:rPr>
          <w:sz w:val="22"/>
          <w:szCs w:val="22"/>
        </w:rPr>
        <w:t>prawomocne skazanie PZ za przestępstwo ścigane z oskarżenia prywatnego lub prawomocne skazanie w postępowaniu w przedmiocie odpowiedzialności zawodowej lekarza, o którym mowa</w:t>
      </w:r>
      <w:r>
        <w:rPr>
          <w:sz w:val="22"/>
          <w:szCs w:val="22"/>
        </w:rPr>
        <w:t xml:space="preserve">  </w:t>
      </w:r>
      <w:r w:rsidRPr="00A1437F">
        <w:rPr>
          <w:sz w:val="22"/>
          <w:szCs w:val="22"/>
        </w:rPr>
        <w:t xml:space="preserve"> w ustawie z dnia 2 grudnia 2009 r. o izbach lekarskich,</w:t>
      </w:r>
    </w:p>
    <w:p w:rsidR="00A1437F" w:rsidRPr="00A1437F" w:rsidRDefault="00A1437F" w:rsidP="003B5861">
      <w:pPr>
        <w:pStyle w:val="Tekstpodstawowy"/>
        <w:numPr>
          <w:ilvl w:val="1"/>
          <w:numId w:val="23"/>
        </w:numPr>
        <w:spacing w:line="360" w:lineRule="auto"/>
      </w:pPr>
      <w:r w:rsidRPr="00A1437F">
        <w:rPr>
          <w:sz w:val="22"/>
          <w:szCs w:val="22"/>
        </w:rPr>
        <w:t>stwierdzenia przystąpienia do wykonywania usług objętych niniejszą umową w stanie po spożyciu alkoholu (bądź innego środka odurzającego) lub spożywania go w czasie wykonywania przedmiotu niniejszej umowy.</w:t>
      </w:r>
    </w:p>
    <w:p w:rsidR="00A1437F" w:rsidRPr="00A1437F" w:rsidRDefault="00286216" w:rsidP="003B5861">
      <w:pPr>
        <w:pStyle w:val="Tekstpodstawowy"/>
        <w:numPr>
          <w:ilvl w:val="1"/>
          <w:numId w:val="23"/>
        </w:numPr>
        <w:spacing w:line="360" w:lineRule="auto"/>
      </w:pPr>
      <w:r w:rsidRPr="00A1437F">
        <w:rPr>
          <w:sz w:val="22"/>
          <w:szCs w:val="22"/>
        </w:rPr>
        <w:t>nieprzystąpienia do negocjacji przez PZ, o których mowa w § 1</w:t>
      </w:r>
      <w:r w:rsidR="00891BFB" w:rsidRPr="00A1437F">
        <w:rPr>
          <w:sz w:val="22"/>
          <w:szCs w:val="22"/>
        </w:rPr>
        <w:t>8</w:t>
      </w:r>
      <w:r w:rsidRPr="00A1437F">
        <w:rPr>
          <w:sz w:val="22"/>
          <w:szCs w:val="22"/>
        </w:rPr>
        <w:t xml:space="preserve"> ust</w:t>
      </w:r>
      <w:r w:rsidR="004A14E4" w:rsidRPr="00A1437F">
        <w:rPr>
          <w:sz w:val="22"/>
          <w:szCs w:val="22"/>
        </w:rPr>
        <w:t>.</w:t>
      </w:r>
      <w:r w:rsidRPr="00A1437F">
        <w:rPr>
          <w:sz w:val="22"/>
          <w:szCs w:val="22"/>
        </w:rPr>
        <w:t xml:space="preserve"> 1 niniejszej umowy,</w:t>
      </w:r>
    </w:p>
    <w:p w:rsidR="00A1437F" w:rsidRPr="00A1437F" w:rsidRDefault="00FC1E0E" w:rsidP="003B5861">
      <w:pPr>
        <w:pStyle w:val="Tekstpodstawowy"/>
        <w:numPr>
          <w:ilvl w:val="1"/>
          <w:numId w:val="23"/>
        </w:numPr>
        <w:spacing w:line="360" w:lineRule="auto"/>
      </w:pPr>
      <w:r w:rsidRPr="00A1437F">
        <w:rPr>
          <w:sz w:val="22"/>
          <w:szCs w:val="22"/>
        </w:rPr>
        <w:t>n</w:t>
      </w:r>
      <w:r w:rsidR="00286216" w:rsidRPr="00A1437F">
        <w:rPr>
          <w:sz w:val="22"/>
          <w:szCs w:val="22"/>
        </w:rPr>
        <w:t xml:space="preserve">aruszenie obowiązków z </w:t>
      </w:r>
      <w:r w:rsidR="00286216" w:rsidRPr="00A1437F">
        <w:rPr>
          <w:bCs/>
          <w:sz w:val="22"/>
          <w:szCs w:val="22"/>
        </w:rPr>
        <w:t>§ 12 umowy,</w:t>
      </w:r>
    </w:p>
    <w:p w:rsidR="00926E93" w:rsidRPr="003B5861" w:rsidRDefault="00FC1E0E" w:rsidP="003B5861">
      <w:pPr>
        <w:pStyle w:val="Tekstpodstawowy"/>
        <w:numPr>
          <w:ilvl w:val="1"/>
          <w:numId w:val="23"/>
        </w:numPr>
        <w:spacing w:line="360" w:lineRule="auto"/>
      </w:pPr>
      <w:r w:rsidRPr="00A1437F">
        <w:rPr>
          <w:sz w:val="22"/>
          <w:szCs w:val="22"/>
        </w:rPr>
        <w:t>n</w:t>
      </w:r>
      <w:r w:rsidR="00286216" w:rsidRPr="00A1437F">
        <w:rPr>
          <w:sz w:val="22"/>
          <w:szCs w:val="22"/>
        </w:rPr>
        <w:t xml:space="preserve">aruszenie obowiązków z </w:t>
      </w:r>
      <w:r w:rsidR="00286216" w:rsidRPr="00A1437F">
        <w:rPr>
          <w:bCs/>
          <w:sz w:val="22"/>
          <w:szCs w:val="22"/>
        </w:rPr>
        <w:t xml:space="preserve">§ 11 ust. 1 </w:t>
      </w:r>
      <w:proofErr w:type="spellStart"/>
      <w:r w:rsidR="00286216" w:rsidRPr="00A1437F">
        <w:rPr>
          <w:bCs/>
          <w:sz w:val="22"/>
          <w:szCs w:val="22"/>
        </w:rPr>
        <w:t>pkt</w:t>
      </w:r>
      <w:proofErr w:type="spellEnd"/>
      <w:r w:rsidR="00286216" w:rsidRPr="00A1437F">
        <w:rPr>
          <w:bCs/>
          <w:sz w:val="22"/>
          <w:szCs w:val="22"/>
        </w:rPr>
        <w:t xml:space="preserve"> </w:t>
      </w:r>
      <w:r w:rsidR="003B5861">
        <w:rPr>
          <w:bCs/>
          <w:sz w:val="22"/>
          <w:szCs w:val="22"/>
        </w:rPr>
        <w:t>10</w:t>
      </w:r>
      <w:r w:rsidR="00286216" w:rsidRPr="00A1437F">
        <w:rPr>
          <w:bCs/>
          <w:sz w:val="22"/>
          <w:szCs w:val="22"/>
        </w:rPr>
        <w:t xml:space="preserve"> umowy, tj. </w:t>
      </w:r>
      <w:r w:rsidR="00286216" w:rsidRPr="00A1437F">
        <w:rPr>
          <w:sz w:val="22"/>
          <w:szCs w:val="22"/>
        </w:rPr>
        <w:t xml:space="preserve">w przypadku uzyskania negatywnej oceny świadczenia usług. </w:t>
      </w:r>
    </w:p>
    <w:p w:rsidR="00286216" w:rsidRPr="009B701C" w:rsidRDefault="00286216" w:rsidP="00286216">
      <w:pPr>
        <w:pStyle w:val="western"/>
        <w:spacing w:line="360" w:lineRule="auto"/>
        <w:jc w:val="center"/>
        <w:rPr>
          <w:b/>
          <w:bCs/>
          <w:sz w:val="22"/>
          <w:szCs w:val="22"/>
        </w:rPr>
      </w:pPr>
      <w:r w:rsidRPr="009B701C">
        <w:rPr>
          <w:b/>
          <w:bCs/>
          <w:sz w:val="22"/>
          <w:szCs w:val="22"/>
        </w:rPr>
        <w:t>§ 1</w:t>
      </w:r>
      <w:r w:rsidR="00891BFB">
        <w:rPr>
          <w:b/>
          <w:bCs/>
          <w:sz w:val="22"/>
          <w:szCs w:val="22"/>
        </w:rPr>
        <w:t>6</w:t>
      </w:r>
    </w:p>
    <w:p w:rsidR="00286216" w:rsidRPr="009B701C" w:rsidRDefault="00286216" w:rsidP="00286216">
      <w:pPr>
        <w:pStyle w:val="Textbody"/>
        <w:spacing w:line="360" w:lineRule="auto"/>
        <w:jc w:val="center"/>
        <w:rPr>
          <w:b/>
          <w:bCs/>
          <w:sz w:val="22"/>
          <w:szCs w:val="22"/>
        </w:rPr>
      </w:pPr>
      <w:r>
        <w:rPr>
          <w:b/>
          <w:bCs/>
          <w:sz w:val="22"/>
          <w:szCs w:val="22"/>
        </w:rPr>
        <w:t>KLAUZUL</w:t>
      </w:r>
      <w:r w:rsidRPr="009B701C">
        <w:rPr>
          <w:b/>
          <w:bCs/>
          <w:sz w:val="22"/>
          <w:szCs w:val="22"/>
        </w:rPr>
        <w:t>A INFORMACYJNA</w:t>
      </w:r>
    </w:p>
    <w:p w:rsidR="00286216" w:rsidRPr="009B701C" w:rsidRDefault="00286216" w:rsidP="00286216">
      <w:pPr>
        <w:pStyle w:val="Textbody"/>
        <w:spacing w:line="360" w:lineRule="auto"/>
        <w:jc w:val="center"/>
        <w:rPr>
          <w:b/>
          <w:bCs/>
          <w:sz w:val="22"/>
          <w:szCs w:val="22"/>
        </w:rPr>
      </w:pPr>
    </w:p>
    <w:p w:rsidR="00286216" w:rsidRPr="00D05B18" w:rsidRDefault="00286216" w:rsidP="003B5861">
      <w:pPr>
        <w:pStyle w:val="Akapitzlist"/>
        <w:numPr>
          <w:ilvl w:val="0"/>
          <w:numId w:val="2"/>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 xml:space="preserve">Administratorem Pani/Pana danych osobowych jest </w:t>
      </w:r>
      <w:r w:rsidRPr="00D05B18">
        <w:rPr>
          <w:rFonts w:ascii="Times New Roman" w:hAnsi="Times New Roman" w:cs="Times New Roman"/>
          <w:b/>
          <w:bCs/>
          <w:iCs/>
          <w:color w:val="222222"/>
          <w:shd w:val="clear" w:color="auto" w:fill="FFFFFF"/>
        </w:rPr>
        <w:t>1</w:t>
      </w:r>
      <w:r>
        <w:rPr>
          <w:rFonts w:ascii="Times New Roman" w:hAnsi="Times New Roman" w:cs="Times New Roman"/>
          <w:b/>
          <w:bCs/>
          <w:iCs/>
          <w:color w:val="222222"/>
          <w:shd w:val="clear" w:color="auto" w:fill="FFFFFF"/>
        </w:rPr>
        <w:t>.</w:t>
      </w:r>
      <w:r w:rsidRPr="00D05B18">
        <w:rPr>
          <w:rFonts w:ascii="Times New Roman" w:hAnsi="Times New Roman" w:cs="Times New Roman"/>
          <w:b/>
          <w:bCs/>
          <w:iCs/>
          <w:color w:val="222222"/>
          <w:shd w:val="clear" w:color="auto" w:fill="FFFFFF"/>
        </w:rPr>
        <w:t xml:space="preserve"> Wojskowy Szpital Kliniczny z Polikliniką SPZOZ</w:t>
      </w:r>
      <w:r w:rsidRPr="00D05B18">
        <w:rPr>
          <w:rFonts w:ascii="Times New Roman" w:hAnsi="Times New Roman" w:cs="Times New Roman"/>
          <w:color w:val="000000"/>
        </w:rPr>
        <w:t xml:space="preserve"> z siedzibą </w:t>
      </w:r>
      <w:r w:rsidRPr="00D05B18">
        <w:rPr>
          <w:rFonts w:ascii="Times New Roman" w:hAnsi="Times New Roman" w:cs="Times New Roman"/>
          <w:b/>
          <w:bCs/>
          <w:color w:val="000000"/>
        </w:rPr>
        <w:t xml:space="preserve">w Lublinie, </w:t>
      </w:r>
      <w:r w:rsidRPr="00D05B18">
        <w:rPr>
          <w:rFonts w:ascii="Times New Roman" w:hAnsi="Times New Roman" w:cs="Times New Roman"/>
          <w:color w:val="000000"/>
        </w:rPr>
        <w:t>przy</w:t>
      </w:r>
      <w:r w:rsidRPr="00D05B18">
        <w:rPr>
          <w:rFonts w:ascii="Times New Roman" w:hAnsi="Times New Roman" w:cs="Times New Roman"/>
          <w:b/>
          <w:bCs/>
          <w:color w:val="000000"/>
        </w:rPr>
        <w:t xml:space="preserve"> al. Racławickie 23</w:t>
      </w:r>
      <w:r w:rsidRPr="00D05B18">
        <w:rPr>
          <w:rFonts w:ascii="Times New Roman" w:hAnsi="Times New Roman" w:cs="Times New Roman"/>
        </w:rPr>
        <w:t xml:space="preserve">, posiadającą numer NIP: </w:t>
      </w:r>
      <w:r w:rsidRPr="00D05B18">
        <w:rPr>
          <w:rFonts w:ascii="Times New Roman" w:hAnsi="Times New Roman" w:cs="Times New Roman"/>
          <w:b/>
          <w:bCs/>
        </w:rPr>
        <w:t>712-241-08-20</w:t>
      </w:r>
      <w:r w:rsidRPr="00D05B18">
        <w:rPr>
          <w:rFonts w:ascii="Times New Roman" w:hAnsi="Times New Roman" w:cs="Times New Roman"/>
        </w:rPr>
        <w:t xml:space="preserve"> oraz numer KRS: </w:t>
      </w:r>
      <w:r w:rsidRPr="00D05B18">
        <w:rPr>
          <w:rFonts w:ascii="Times New Roman" w:hAnsi="Times New Roman" w:cs="Times New Roman"/>
          <w:b/>
          <w:bCs/>
        </w:rPr>
        <w:t>0000026235</w:t>
      </w:r>
      <w:r w:rsidRPr="00D05B18">
        <w:rPr>
          <w:rFonts w:ascii="Times New Roman" w:hAnsi="Times New Roman" w:cs="Times New Roman"/>
        </w:rPr>
        <w:t>, tel.: 261-183-200</w:t>
      </w:r>
      <w:r w:rsidR="004A14E4">
        <w:rPr>
          <w:rFonts w:ascii="Times New Roman" w:hAnsi="Times New Roman" w:cs="Times New Roman"/>
        </w:rPr>
        <w:t>.</w:t>
      </w:r>
    </w:p>
    <w:p w:rsidR="00286216" w:rsidRPr="00D05B18" w:rsidRDefault="00286216" w:rsidP="003B5861">
      <w:pPr>
        <w:pStyle w:val="Akapitzlist"/>
        <w:numPr>
          <w:ilvl w:val="0"/>
          <w:numId w:val="2"/>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r w:rsidR="004A14E4">
        <w:rPr>
          <w:rFonts w:ascii="Times New Roman" w:hAnsi="Times New Roman" w:cs="Times New Roman"/>
        </w:rPr>
        <w:t>.</w:t>
      </w:r>
    </w:p>
    <w:p w:rsidR="00286216" w:rsidRPr="00D05B18" w:rsidRDefault="00286216" w:rsidP="003B5861">
      <w:pPr>
        <w:pStyle w:val="NormalnyWeb"/>
        <w:numPr>
          <w:ilvl w:val="0"/>
          <w:numId w:val="2"/>
        </w:numPr>
        <w:autoSpaceDN w:val="0"/>
        <w:spacing w:before="0" w:beforeAutospacing="0" w:line="360" w:lineRule="auto"/>
        <w:ind w:left="284" w:hanging="284"/>
        <w:rPr>
          <w:sz w:val="22"/>
          <w:szCs w:val="22"/>
        </w:rPr>
      </w:pPr>
      <w:r w:rsidRPr="00D05B18">
        <w:rPr>
          <w:sz w:val="22"/>
          <w:szCs w:val="22"/>
        </w:rPr>
        <w:t>Na podstawie art. 6 ust. 1 lit. b), c) i f) Rozporządzenia celem przetwarzania Pani/Pana danych osobowych w związku z udzielaniem świadczeń zdrowotnych jest bezpieczeństwo i organizacja pracy.</w:t>
      </w:r>
    </w:p>
    <w:p w:rsidR="00286216" w:rsidRPr="00D05B18" w:rsidRDefault="00286216" w:rsidP="003B5861">
      <w:pPr>
        <w:pStyle w:val="NormalnyWeb"/>
        <w:numPr>
          <w:ilvl w:val="0"/>
          <w:numId w:val="2"/>
        </w:numPr>
        <w:autoSpaceDN w:val="0"/>
        <w:spacing w:before="0" w:beforeAutospacing="0" w:line="360" w:lineRule="auto"/>
        <w:ind w:left="284" w:hanging="284"/>
        <w:rPr>
          <w:sz w:val="22"/>
          <w:szCs w:val="22"/>
        </w:rPr>
      </w:pPr>
      <w:r w:rsidRPr="00D05B18">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286216" w:rsidRPr="00D05B18" w:rsidRDefault="00286216" w:rsidP="003B5861">
      <w:pPr>
        <w:pStyle w:val="Akapitzlist"/>
        <w:numPr>
          <w:ilvl w:val="0"/>
          <w:numId w:val="2"/>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Pani/Pana dane osobowe przechowywane będą  zgodnie z obowiązującymi przepisami, a w pozostałych przypadkach do ustania przyczyn biznesowych oraz do momentu odwołania zgody.</w:t>
      </w:r>
    </w:p>
    <w:p w:rsidR="00286216" w:rsidRPr="00D05B18" w:rsidRDefault="00286216" w:rsidP="003B5861">
      <w:pPr>
        <w:pStyle w:val="Akapitzlist"/>
        <w:numPr>
          <w:ilvl w:val="0"/>
          <w:numId w:val="2"/>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lastRenderedPageBreak/>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86216" w:rsidRPr="00D05B18" w:rsidRDefault="00286216" w:rsidP="003B5861">
      <w:pPr>
        <w:pStyle w:val="Akapitzlist"/>
        <w:numPr>
          <w:ilvl w:val="0"/>
          <w:numId w:val="2"/>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286216" w:rsidRPr="00D05B18" w:rsidRDefault="00286216" w:rsidP="003B5861">
      <w:pPr>
        <w:pStyle w:val="Akapitzlist"/>
        <w:numPr>
          <w:ilvl w:val="0"/>
          <w:numId w:val="2"/>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491377" w:rsidRPr="00926E93" w:rsidRDefault="00286216" w:rsidP="003B5861">
      <w:pPr>
        <w:pStyle w:val="Akapitzlist"/>
        <w:numPr>
          <w:ilvl w:val="0"/>
          <w:numId w:val="2"/>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Pani/Pana dane osobowe nie będą podlegać zautomatyzowaniu w podejmowania decyzji lub profilowaniu, ani wysyłane poza strefę Unii Europejskiej.</w:t>
      </w:r>
    </w:p>
    <w:p w:rsidR="00E95083" w:rsidRPr="00E95083" w:rsidRDefault="00E95083" w:rsidP="00E95083">
      <w:pPr>
        <w:pBdr>
          <w:top w:val="none" w:sz="0" w:space="0" w:color="auto"/>
          <w:left w:val="none" w:sz="0" w:space="0" w:color="auto"/>
          <w:bottom w:val="none" w:sz="0" w:space="0" w:color="auto"/>
          <w:right w:val="none" w:sz="0" w:space="0" w:color="auto"/>
        </w:pBdr>
        <w:suppressAutoHyphens w:val="0"/>
        <w:autoSpaceDN w:val="0"/>
        <w:spacing w:after="0" w:line="360" w:lineRule="auto"/>
        <w:jc w:val="both"/>
        <w:textAlignment w:val="auto"/>
        <w:rPr>
          <w:rFonts w:ascii="Times New Roman" w:hAnsi="Times New Roman" w:cs="Times New Roman"/>
        </w:rPr>
      </w:pPr>
    </w:p>
    <w:p w:rsidR="00286216" w:rsidRPr="009B701C" w:rsidRDefault="00286216" w:rsidP="00E95083">
      <w:pPr>
        <w:pStyle w:val="western"/>
        <w:spacing w:before="0" w:beforeAutospacing="0" w:line="360" w:lineRule="auto"/>
        <w:ind w:left="3540" w:firstLine="708"/>
        <w:rPr>
          <w:sz w:val="22"/>
          <w:szCs w:val="22"/>
        </w:rPr>
      </w:pPr>
      <w:r w:rsidRPr="009B701C">
        <w:rPr>
          <w:b/>
          <w:bCs/>
          <w:sz w:val="22"/>
          <w:szCs w:val="22"/>
        </w:rPr>
        <w:t>§ 1</w:t>
      </w:r>
      <w:r w:rsidR="00891BFB">
        <w:rPr>
          <w:b/>
          <w:bCs/>
          <w:sz w:val="22"/>
          <w:szCs w:val="22"/>
        </w:rPr>
        <w:t>7</w:t>
      </w:r>
    </w:p>
    <w:p w:rsidR="00286216" w:rsidRPr="009B701C" w:rsidRDefault="00286216" w:rsidP="00E95083">
      <w:pPr>
        <w:pStyle w:val="western"/>
        <w:spacing w:before="0" w:beforeAutospacing="0" w:line="360" w:lineRule="auto"/>
        <w:jc w:val="center"/>
        <w:rPr>
          <w:sz w:val="22"/>
          <w:szCs w:val="22"/>
        </w:rPr>
      </w:pPr>
      <w:r w:rsidRPr="009B701C">
        <w:rPr>
          <w:b/>
          <w:bCs/>
          <w:sz w:val="22"/>
          <w:szCs w:val="22"/>
        </w:rPr>
        <w:t>POSTANOWIENIA KOŃCOWE</w:t>
      </w:r>
    </w:p>
    <w:p w:rsidR="00286216" w:rsidRPr="009B701C" w:rsidRDefault="00286216" w:rsidP="003B5861">
      <w:pPr>
        <w:pStyle w:val="western"/>
        <w:numPr>
          <w:ilvl w:val="0"/>
          <w:numId w:val="3"/>
        </w:numPr>
        <w:tabs>
          <w:tab w:val="clear" w:pos="720"/>
          <w:tab w:val="num" w:pos="284"/>
        </w:tabs>
        <w:spacing w:line="360" w:lineRule="auto"/>
        <w:ind w:left="284" w:hanging="284"/>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286216" w:rsidRPr="009B701C" w:rsidRDefault="00286216" w:rsidP="003B5861">
      <w:pPr>
        <w:pStyle w:val="western"/>
        <w:numPr>
          <w:ilvl w:val="0"/>
          <w:numId w:val="3"/>
        </w:numPr>
        <w:tabs>
          <w:tab w:val="clear" w:pos="720"/>
          <w:tab w:val="num" w:pos="284"/>
        </w:tabs>
        <w:spacing w:line="360" w:lineRule="auto"/>
        <w:ind w:left="284" w:hanging="284"/>
        <w:rPr>
          <w:sz w:val="22"/>
          <w:szCs w:val="22"/>
        </w:rPr>
      </w:pPr>
      <w:r w:rsidRPr="009B701C">
        <w:rPr>
          <w:sz w:val="22"/>
          <w:szCs w:val="22"/>
        </w:rPr>
        <w:t>PZ oświadcza, iż jako podmiot prowadzący działalność gospodarczą działa we własnym imieniu</w:t>
      </w:r>
      <w:r w:rsidR="004A14E4">
        <w:rPr>
          <w:sz w:val="22"/>
          <w:szCs w:val="22"/>
        </w:rPr>
        <w:t xml:space="preserve">             </w:t>
      </w:r>
      <w:r w:rsidRPr="009B701C">
        <w:rPr>
          <w:sz w:val="22"/>
          <w:szCs w:val="22"/>
        </w:rPr>
        <w:t xml:space="preserve"> i na własny rachunek, w związku z czym wszelkie zobowiązania podatkowe, składki na ubezpieczenia społeczne i zdrowotne oraz inne wynikające z obowiązujących przepisów, pokrywa we własnym zakresie.</w:t>
      </w:r>
    </w:p>
    <w:p w:rsidR="00286216" w:rsidRPr="00910DCB" w:rsidRDefault="00286216" w:rsidP="003B5861">
      <w:pPr>
        <w:pStyle w:val="western"/>
        <w:numPr>
          <w:ilvl w:val="0"/>
          <w:numId w:val="3"/>
        </w:numPr>
        <w:tabs>
          <w:tab w:val="clear" w:pos="720"/>
          <w:tab w:val="num" w:pos="284"/>
        </w:tabs>
        <w:spacing w:line="360" w:lineRule="auto"/>
        <w:ind w:left="284" w:hanging="284"/>
        <w:rPr>
          <w:sz w:val="22"/>
          <w:szCs w:val="22"/>
        </w:rPr>
      </w:pPr>
      <w:r w:rsidRPr="00910DCB">
        <w:rPr>
          <w:sz w:val="22"/>
          <w:szCs w:val="22"/>
        </w:rPr>
        <w:t>Prawa i obowiązki PZ nie mogą być przenoszone na osoby trzecie bez pisemnej zgody UZ.</w:t>
      </w:r>
    </w:p>
    <w:p w:rsidR="00286216" w:rsidRPr="00910DCB" w:rsidRDefault="009F4219" w:rsidP="003B5861">
      <w:pPr>
        <w:pStyle w:val="western"/>
        <w:numPr>
          <w:ilvl w:val="0"/>
          <w:numId w:val="3"/>
        </w:numPr>
        <w:tabs>
          <w:tab w:val="clear" w:pos="720"/>
          <w:tab w:val="num" w:pos="284"/>
        </w:tabs>
        <w:spacing w:line="360" w:lineRule="auto"/>
        <w:ind w:left="284" w:hanging="284"/>
        <w:rPr>
          <w:sz w:val="22"/>
          <w:szCs w:val="22"/>
        </w:rPr>
      </w:pPr>
      <w:r>
        <w:rPr>
          <w:iCs/>
          <w:sz w:val="22"/>
          <w:szCs w:val="22"/>
        </w:rPr>
        <w:t>PZ</w:t>
      </w:r>
      <w:r w:rsidR="00286216" w:rsidRPr="00910DCB">
        <w:rPr>
          <w:iCs/>
          <w:sz w:val="22"/>
          <w:szCs w:val="22"/>
        </w:rPr>
        <w:t xml:space="preserve"> oświadcza, że został poinformowany przez </w:t>
      </w:r>
      <w:r>
        <w:rPr>
          <w:iCs/>
          <w:sz w:val="22"/>
          <w:szCs w:val="22"/>
        </w:rPr>
        <w:t>UZ</w:t>
      </w:r>
      <w:r w:rsidR="00286216" w:rsidRPr="00910DCB">
        <w:rPr>
          <w:iCs/>
          <w:sz w:val="22"/>
          <w:szCs w:val="22"/>
        </w:rPr>
        <w:t xml:space="preserve"> o tym, że PZ zobowiązany jest do stosowania </w:t>
      </w:r>
      <w:r w:rsidR="00A03D87">
        <w:rPr>
          <w:iCs/>
          <w:sz w:val="22"/>
          <w:szCs w:val="22"/>
        </w:rPr>
        <w:br/>
      </w:r>
      <w:r w:rsidR="00286216" w:rsidRPr="00910DCB">
        <w:rPr>
          <w:iCs/>
          <w:sz w:val="22"/>
          <w:szCs w:val="22"/>
        </w:rPr>
        <w:t>i przestrzegania ustawy z dnia 6 września 2001r. o dostępie do informacji publicznej (</w:t>
      </w:r>
      <w:proofErr w:type="spellStart"/>
      <w:r w:rsidR="00286216" w:rsidRPr="00910DCB">
        <w:rPr>
          <w:iCs/>
          <w:sz w:val="22"/>
          <w:szCs w:val="22"/>
        </w:rPr>
        <w:t>j.t</w:t>
      </w:r>
      <w:proofErr w:type="spellEnd"/>
      <w:r w:rsidR="00286216" w:rsidRPr="00910DCB">
        <w:rPr>
          <w:iCs/>
          <w:sz w:val="22"/>
          <w:szCs w:val="22"/>
        </w:rPr>
        <w:t xml:space="preserve">. Dz. U. </w:t>
      </w:r>
      <w:r w:rsidR="00A03D87">
        <w:rPr>
          <w:iCs/>
          <w:sz w:val="22"/>
          <w:szCs w:val="22"/>
        </w:rPr>
        <w:br/>
      </w:r>
      <w:r w:rsidR="00286216" w:rsidRPr="00910DCB">
        <w:rPr>
          <w:iCs/>
          <w:sz w:val="22"/>
          <w:szCs w:val="22"/>
        </w:rPr>
        <w:t>z 2020  poz.2176 ze zm.).</w:t>
      </w:r>
    </w:p>
    <w:p w:rsidR="003B5861" w:rsidRPr="008B45D1" w:rsidRDefault="00E95083" w:rsidP="008B45D1">
      <w:pPr>
        <w:pStyle w:val="western"/>
        <w:numPr>
          <w:ilvl w:val="0"/>
          <w:numId w:val="3"/>
        </w:numPr>
        <w:tabs>
          <w:tab w:val="clear" w:pos="720"/>
          <w:tab w:val="num" w:pos="284"/>
        </w:tabs>
        <w:spacing w:line="360" w:lineRule="auto"/>
        <w:ind w:left="284" w:hanging="284"/>
        <w:rPr>
          <w:sz w:val="22"/>
          <w:szCs w:val="22"/>
        </w:rPr>
      </w:pPr>
      <w:r>
        <w:rPr>
          <w:iCs/>
          <w:sz w:val="22"/>
          <w:szCs w:val="22"/>
        </w:rPr>
        <w:t>PZ</w:t>
      </w:r>
      <w:r w:rsidR="00286216" w:rsidRPr="00910DCB">
        <w:rPr>
          <w:iCs/>
          <w:sz w:val="22"/>
          <w:szCs w:val="22"/>
        </w:rPr>
        <w:t xml:space="preserve"> wyraża zgodę na upublicznienie informacji wskazanych w niniejszej umowie na zasadach określonych w przepisach prawa powszechnego.</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Pr>
          <w:b/>
          <w:bCs/>
          <w:sz w:val="22"/>
          <w:szCs w:val="22"/>
        </w:rPr>
        <w:t>1</w:t>
      </w:r>
      <w:r w:rsidR="00891BFB">
        <w:rPr>
          <w:b/>
          <w:bCs/>
          <w:sz w:val="22"/>
          <w:szCs w:val="22"/>
        </w:rPr>
        <w:t>8</w:t>
      </w:r>
    </w:p>
    <w:p w:rsidR="003B5861" w:rsidRDefault="003B5861" w:rsidP="003B5861">
      <w:pPr>
        <w:pStyle w:val="Tekstpodstawowy"/>
        <w:numPr>
          <w:ilvl w:val="0"/>
          <w:numId w:val="4"/>
        </w:numPr>
        <w:tabs>
          <w:tab w:val="left" w:pos="0"/>
        </w:tabs>
        <w:spacing w:line="360" w:lineRule="auto"/>
      </w:pPr>
      <w:r>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286216" w:rsidRDefault="00286216" w:rsidP="003B5861">
      <w:pPr>
        <w:pStyle w:val="western"/>
        <w:numPr>
          <w:ilvl w:val="0"/>
          <w:numId w:val="4"/>
        </w:numPr>
        <w:tabs>
          <w:tab w:val="num" w:pos="284"/>
        </w:tabs>
        <w:spacing w:line="360" w:lineRule="auto"/>
        <w:ind w:left="284" w:hanging="284"/>
        <w:rPr>
          <w:sz w:val="22"/>
          <w:szCs w:val="22"/>
        </w:rPr>
      </w:pPr>
      <w:r w:rsidRPr="005A0842">
        <w:rPr>
          <w:sz w:val="22"/>
          <w:szCs w:val="22"/>
        </w:rPr>
        <w:t xml:space="preserve">Ewentualne spory, wynikłe na tle wykonywania postanowień niniejszej umowy, strony zobowiązują się rozstrzygać w drodze negocjacji. W przypadku nie osiągnięcia przez strony </w:t>
      </w:r>
      <w:r w:rsidRPr="005A0842">
        <w:rPr>
          <w:sz w:val="22"/>
          <w:szCs w:val="22"/>
        </w:rPr>
        <w:lastRenderedPageBreak/>
        <w:t>porozumienia w toku negocjacji spór rozstrzygnięty zostanie przez Sąd miejscowo właściwy dla siedziby UZ Filii w Ełku.</w:t>
      </w:r>
    </w:p>
    <w:p w:rsidR="00286216" w:rsidRPr="005A0842" w:rsidRDefault="00286216" w:rsidP="003B5861">
      <w:pPr>
        <w:pStyle w:val="western"/>
        <w:numPr>
          <w:ilvl w:val="0"/>
          <w:numId w:val="4"/>
        </w:numPr>
        <w:tabs>
          <w:tab w:val="num" w:pos="284"/>
        </w:tabs>
        <w:spacing w:line="360" w:lineRule="auto"/>
        <w:ind w:left="284" w:hanging="284"/>
        <w:rPr>
          <w:sz w:val="22"/>
          <w:szCs w:val="22"/>
        </w:rPr>
      </w:pPr>
      <w:r w:rsidRPr="005A0842">
        <w:rPr>
          <w:sz w:val="22"/>
          <w:szCs w:val="22"/>
        </w:rPr>
        <w:t>Wszelkie zmiany niniejszej umowy wymagają formy pisemnej pod rygorem nieważności.</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sidR="00891BFB">
        <w:rPr>
          <w:b/>
          <w:bCs/>
          <w:sz w:val="22"/>
          <w:szCs w:val="22"/>
        </w:rPr>
        <w:t>19</w:t>
      </w:r>
    </w:p>
    <w:p w:rsidR="00951757" w:rsidRPr="00284F33" w:rsidRDefault="00286216" w:rsidP="00284F33">
      <w:pPr>
        <w:pStyle w:val="western"/>
        <w:spacing w:line="360" w:lineRule="auto"/>
        <w:rPr>
          <w:sz w:val="22"/>
          <w:szCs w:val="22"/>
        </w:rPr>
      </w:pPr>
      <w:r w:rsidRPr="009B701C">
        <w:rPr>
          <w:sz w:val="22"/>
          <w:szCs w:val="22"/>
        </w:rPr>
        <w:t>Umowę sporządzono w dwóch jednobrzmiących egzemplarzach, dla każdej ze stron.</w:t>
      </w:r>
    </w:p>
    <w:p w:rsidR="00951757" w:rsidRDefault="00951757" w:rsidP="00286216">
      <w:pPr>
        <w:rPr>
          <w:rFonts w:ascii="Times New Roman" w:hAnsi="Times New Roman"/>
          <w:sz w:val="18"/>
        </w:rPr>
      </w:pPr>
    </w:p>
    <w:p w:rsidR="00A11274" w:rsidRPr="003F3FB3" w:rsidRDefault="00A11274" w:rsidP="00A11274">
      <w:pPr>
        <w:rPr>
          <w:rFonts w:ascii="Times New Roman" w:hAnsi="Times New Roman" w:cs="Times New Roman"/>
          <w:sz w:val="16"/>
          <w:szCs w:val="16"/>
        </w:rPr>
      </w:pPr>
    </w:p>
    <w:p w:rsidR="00A11274" w:rsidRPr="003F3FB3" w:rsidRDefault="00A11274" w:rsidP="00A11274">
      <w:pPr>
        <w:rPr>
          <w:rFonts w:ascii="Times New Roman" w:hAnsi="Times New Roman" w:cs="Times New Roman"/>
          <w:sz w:val="16"/>
          <w:szCs w:val="16"/>
        </w:rPr>
      </w:pPr>
      <w:r w:rsidRPr="003F3FB3">
        <w:rPr>
          <w:rFonts w:ascii="Times New Roman" w:hAnsi="Times New Roman" w:cs="Times New Roman"/>
          <w:sz w:val="16"/>
          <w:szCs w:val="16"/>
        </w:rPr>
        <w:t>Sprawdzono pod względem formalno-prawnym: ……………………………………….</w:t>
      </w:r>
    </w:p>
    <w:p w:rsidR="00A11274" w:rsidRPr="003F3FB3" w:rsidRDefault="00A11274" w:rsidP="00A11274">
      <w:pPr>
        <w:rPr>
          <w:rFonts w:ascii="Times New Roman" w:hAnsi="Times New Roman" w:cs="Times New Roman"/>
          <w:sz w:val="16"/>
          <w:szCs w:val="16"/>
        </w:rPr>
      </w:pPr>
    </w:p>
    <w:p w:rsidR="00A11274" w:rsidRPr="003F3FB3" w:rsidRDefault="00A11274" w:rsidP="00A11274">
      <w:pPr>
        <w:rPr>
          <w:rFonts w:ascii="Times New Roman" w:hAnsi="Times New Roman" w:cs="Times New Roman"/>
          <w:sz w:val="16"/>
          <w:szCs w:val="16"/>
        </w:rPr>
      </w:pPr>
    </w:p>
    <w:p w:rsidR="00A11274" w:rsidRPr="003F3FB3" w:rsidRDefault="00A11274" w:rsidP="00A11274">
      <w:pPr>
        <w:rPr>
          <w:rFonts w:ascii="Times New Roman" w:hAnsi="Times New Roman" w:cs="Times New Roman"/>
          <w:sz w:val="16"/>
          <w:szCs w:val="16"/>
        </w:rPr>
      </w:pPr>
      <w:r w:rsidRPr="003F3FB3">
        <w:rPr>
          <w:rFonts w:ascii="Times New Roman" w:hAnsi="Times New Roman" w:cs="Times New Roman"/>
          <w:sz w:val="16"/>
          <w:szCs w:val="16"/>
        </w:rPr>
        <w:t>Sprawdzono pod względem  merytorycznym: …………………………………………..</w:t>
      </w:r>
    </w:p>
    <w:p w:rsidR="00A11274" w:rsidRPr="003F3FB3" w:rsidRDefault="00A11274" w:rsidP="00A11274">
      <w:pPr>
        <w:rPr>
          <w:rFonts w:ascii="Times New Roman" w:hAnsi="Times New Roman" w:cs="Times New Roman"/>
          <w:sz w:val="16"/>
          <w:szCs w:val="16"/>
        </w:rPr>
      </w:pPr>
    </w:p>
    <w:p w:rsidR="00A11274" w:rsidRPr="003F3FB3" w:rsidRDefault="00A11274" w:rsidP="00A11274">
      <w:pPr>
        <w:rPr>
          <w:rFonts w:ascii="Times New Roman" w:hAnsi="Times New Roman" w:cs="Times New Roman"/>
          <w:sz w:val="16"/>
          <w:szCs w:val="16"/>
        </w:rPr>
      </w:pPr>
    </w:p>
    <w:p w:rsidR="00A11274" w:rsidRDefault="00A11274" w:rsidP="00A11274">
      <w:pPr>
        <w:rPr>
          <w:rFonts w:ascii="Times New Roman" w:hAnsi="Times New Roman" w:cs="Times New Roman"/>
          <w:sz w:val="16"/>
          <w:szCs w:val="16"/>
        </w:rPr>
      </w:pPr>
      <w:r w:rsidRPr="003F3FB3">
        <w:rPr>
          <w:rFonts w:ascii="Times New Roman" w:hAnsi="Times New Roman" w:cs="Times New Roman"/>
          <w:sz w:val="16"/>
          <w:szCs w:val="16"/>
        </w:rPr>
        <w:t>Sprawdzono pod względem finansowym: ………………………………………………</w:t>
      </w:r>
    </w:p>
    <w:p w:rsidR="000149A5" w:rsidRDefault="000149A5" w:rsidP="00286216">
      <w:pPr>
        <w:rPr>
          <w:rFonts w:ascii="Times New Roman" w:hAnsi="Times New Roman"/>
          <w:sz w:val="18"/>
        </w:rPr>
      </w:pPr>
    </w:p>
    <w:p w:rsidR="003B5861" w:rsidRDefault="003B5861" w:rsidP="00286216">
      <w:pPr>
        <w:rPr>
          <w:rFonts w:ascii="Times New Roman" w:hAnsi="Times New Roman"/>
          <w:sz w:val="18"/>
        </w:rPr>
      </w:pPr>
    </w:p>
    <w:p w:rsidR="00286216" w:rsidRPr="009B701C" w:rsidRDefault="00286216" w:rsidP="00286216">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1A0497" w:rsidRPr="001A0497" w:rsidRDefault="00286216" w:rsidP="001A0497">
      <w:pPr>
        <w:pStyle w:val="western"/>
        <w:spacing w:line="360" w:lineRule="auto"/>
        <w:rPr>
          <w:b/>
          <w:bCs/>
          <w:sz w:val="22"/>
          <w:szCs w:val="22"/>
        </w:rPr>
      </w:pPr>
      <w:r>
        <w:rPr>
          <w:b/>
          <w:bCs/>
          <w:sz w:val="22"/>
          <w:szCs w:val="22"/>
        </w:rPr>
        <w:t>/</w:t>
      </w:r>
      <w:r w:rsidR="00284F33">
        <w:rPr>
          <w:b/>
          <w:bCs/>
          <w:sz w:val="22"/>
          <w:szCs w:val="22"/>
        </w:rPr>
        <w:t>PRZYJMUJĄC</w:t>
      </w:r>
      <w:r w:rsidR="00267422">
        <w:rPr>
          <w:b/>
          <w:bCs/>
          <w:sz w:val="22"/>
          <w:szCs w:val="22"/>
        </w:rPr>
        <w:t>Y</w:t>
      </w:r>
      <w:r w:rsidRPr="009B701C">
        <w:rPr>
          <w:b/>
          <w:bCs/>
          <w:sz w:val="22"/>
          <w:szCs w:val="22"/>
        </w:rPr>
        <w:t xml:space="preserve"> 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196E2A" w:rsidRDefault="00196E2A" w:rsidP="009D2A1A">
      <w:pPr>
        <w:rPr>
          <w:rFonts w:ascii="Times New Roman" w:hAnsi="Times New Roman" w:cs="Times New Roman"/>
          <w:b/>
        </w:rPr>
      </w:pPr>
    </w:p>
    <w:p w:rsidR="003B5861" w:rsidRDefault="003B5861" w:rsidP="006947F2">
      <w:pPr>
        <w:jc w:val="right"/>
        <w:rPr>
          <w:rFonts w:ascii="Times New Roman" w:hAnsi="Times New Roman" w:cs="Times New Roman"/>
          <w:b/>
          <w:color w:val="000000" w:themeColor="text1"/>
        </w:rPr>
      </w:pPr>
    </w:p>
    <w:p w:rsidR="003B5861" w:rsidRDefault="003B5861" w:rsidP="006947F2">
      <w:pPr>
        <w:jc w:val="right"/>
        <w:rPr>
          <w:rFonts w:ascii="Times New Roman" w:hAnsi="Times New Roman" w:cs="Times New Roman"/>
          <w:b/>
          <w:color w:val="000000" w:themeColor="text1"/>
        </w:rPr>
      </w:pPr>
    </w:p>
    <w:p w:rsidR="003B5861" w:rsidRDefault="003B5861" w:rsidP="006947F2">
      <w:pPr>
        <w:jc w:val="right"/>
        <w:rPr>
          <w:rFonts w:ascii="Times New Roman" w:hAnsi="Times New Roman" w:cs="Times New Roman"/>
          <w:b/>
          <w:color w:val="000000" w:themeColor="text1"/>
        </w:rPr>
      </w:pPr>
    </w:p>
    <w:p w:rsidR="003B5861" w:rsidRDefault="003B5861" w:rsidP="006947F2">
      <w:pPr>
        <w:jc w:val="right"/>
        <w:rPr>
          <w:rFonts w:ascii="Times New Roman" w:hAnsi="Times New Roman" w:cs="Times New Roman"/>
          <w:b/>
          <w:color w:val="000000" w:themeColor="text1"/>
        </w:rPr>
      </w:pPr>
    </w:p>
    <w:p w:rsidR="003B5861" w:rsidRDefault="003B5861" w:rsidP="006947F2">
      <w:pPr>
        <w:jc w:val="right"/>
        <w:rPr>
          <w:rFonts w:ascii="Times New Roman" w:hAnsi="Times New Roman" w:cs="Times New Roman"/>
          <w:b/>
          <w:color w:val="000000" w:themeColor="text1"/>
        </w:rPr>
      </w:pPr>
    </w:p>
    <w:p w:rsidR="003B5861" w:rsidRDefault="003B5861" w:rsidP="006947F2">
      <w:pPr>
        <w:jc w:val="right"/>
        <w:rPr>
          <w:rFonts w:ascii="Times New Roman" w:hAnsi="Times New Roman" w:cs="Times New Roman"/>
          <w:b/>
          <w:color w:val="000000" w:themeColor="text1"/>
        </w:rPr>
      </w:pPr>
    </w:p>
    <w:p w:rsidR="003B5861" w:rsidRDefault="003B5861" w:rsidP="006947F2">
      <w:pPr>
        <w:jc w:val="right"/>
        <w:rPr>
          <w:rFonts w:ascii="Times New Roman" w:hAnsi="Times New Roman" w:cs="Times New Roman"/>
          <w:b/>
          <w:color w:val="000000" w:themeColor="text1"/>
        </w:rPr>
      </w:pPr>
    </w:p>
    <w:p w:rsidR="003B5861" w:rsidRDefault="003B5861" w:rsidP="006947F2">
      <w:pPr>
        <w:jc w:val="right"/>
        <w:rPr>
          <w:rFonts w:ascii="Times New Roman" w:hAnsi="Times New Roman" w:cs="Times New Roman"/>
          <w:b/>
          <w:color w:val="000000" w:themeColor="text1"/>
        </w:rPr>
      </w:pPr>
    </w:p>
    <w:p w:rsidR="003B5861" w:rsidRDefault="003B5861" w:rsidP="006947F2">
      <w:pPr>
        <w:jc w:val="right"/>
        <w:rPr>
          <w:rFonts w:ascii="Times New Roman" w:hAnsi="Times New Roman" w:cs="Times New Roman"/>
          <w:b/>
          <w:color w:val="000000" w:themeColor="text1"/>
        </w:rPr>
      </w:pPr>
    </w:p>
    <w:p w:rsidR="008B45D1" w:rsidRDefault="008B45D1" w:rsidP="006947F2">
      <w:pPr>
        <w:jc w:val="right"/>
        <w:rPr>
          <w:rFonts w:ascii="Times New Roman" w:hAnsi="Times New Roman" w:cs="Times New Roman"/>
          <w:b/>
          <w:color w:val="000000" w:themeColor="text1"/>
        </w:rPr>
      </w:pPr>
    </w:p>
    <w:p w:rsidR="008B45D1" w:rsidRDefault="008B45D1" w:rsidP="006947F2">
      <w:pPr>
        <w:jc w:val="right"/>
        <w:rPr>
          <w:rFonts w:ascii="Times New Roman" w:hAnsi="Times New Roman" w:cs="Times New Roman"/>
          <w:b/>
          <w:color w:val="000000" w:themeColor="text1"/>
        </w:rPr>
      </w:pPr>
    </w:p>
    <w:p w:rsidR="003B5861" w:rsidRDefault="003B5861" w:rsidP="006947F2">
      <w:pPr>
        <w:jc w:val="right"/>
        <w:rPr>
          <w:rFonts w:ascii="Times New Roman" w:hAnsi="Times New Roman" w:cs="Times New Roman"/>
          <w:b/>
          <w:color w:val="000000" w:themeColor="text1"/>
        </w:rPr>
      </w:pPr>
    </w:p>
    <w:p w:rsidR="00286216" w:rsidRPr="00491377" w:rsidRDefault="00286216" w:rsidP="006947F2">
      <w:pPr>
        <w:jc w:val="right"/>
        <w:rPr>
          <w:rFonts w:ascii="Times New Roman" w:hAnsi="Times New Roman" w:cs="Times New Roman"/>
          <w:b/>
          <w:color w:val="000000" w:themeColor="text1"/>
        </w:rPr>
      </w:pPr>
      <w:r w:rsidRPr="00491377">
        <w:rPr>
          <w:rFonts w:ascii="Times New Roman" w:hAnsi="Times New Roman" w:cs="Times New Roman"/>
          <w:b/>
          <w:color w:val="000000" w:themeColor="text1"/>
        </w:rPr>
        <w:t>Załącznik nr 1 do Umowy nr …./D/</w:t>
      </w:r>
      <w:r w:rsidR="00291CCA" w:rsidRPr="00491377">
        <w:rPr>
          <w:rFonts w:ascii="Times New Roman" w:hAnsi="Times New Roman" w:cs="Times New Roman"/>
          <w:b/>
          <w:color w:val="000000" w:themeColor="text1"/>
        </w:rPr>
        <w:t>2024</w:t>
      </w:r>
    </w:p>
    <w:p w:rsidR="00496097" w:rsidRPr="00491377" w:rsidRDefault="00496097" w:rsidP="00496097">
      <w:pPr>
        <w:pStyle w:val="Akapitzlist"/>
        <w:spacing w:after="0"/>
        <w:rPr>
          <w:rFonts w:ascii="Times New Roman" w:hAnsi="Times New Roman" w:cs="Times New Roman"/>
          <w:b/>
          <w:color w:val="000000" w:themeColor="text1"/>
        </w:rPr>
      </w:pPr>
    </w:p>
    <w:p w:rsidR="00496097" w:rsidRPr="00491377" w:rsidRDefault="00496097" w:rsidP="00496097">
      <w:pPr>
        <w:spacing w:after="0"/>
        <w:jc w:val="center"/>
        <w:rPr>
          <w:rFonts w:ascii="Times New Roman" w:hAnsi="Times New Roman" w:cs="Times New Roman"/>
          <w:b/>
          <w:color w:val="000000" w:themeColor="text1"/>
        </w:rPr>
      </w:pPr>
      <w:r w:rsidRPr="00491377">
        <w:rPr>
          <w:rFonts w:ascii="Times New Roman" w:hAnsi="Times New Roman" w:cs="Times New Roman"/>
          <w:b/>
          <w:color w:val="000000" w:themeColor="text1"/>
        </w:rPr>
        <w:t>ZAKRES CZYNNOŚCI</w:t>
      </w:r>
    </w:p>
    <w:p w:rsidR="00496097" w:rsidRPr="00491377" w:rsidRDefault="00496097" w:rsidP="00EE0379">
      <w:pPr>
        <w:spacing w:after="0"/>
        <w:jc w:val="center"/>
        <w:rPr>
          <w:rFonts w:ascii="Times New Roman" w:hAnsi="Times New Roman" w:cs="Times New Roman"/>
          <w:b/>
          <w:color w:val="000000" w:themeColor="text1"/>
        </w:rPr>
      </w:pPr>
      <w:r w:rsidRPr="00491377">
        <w:rPr>
          <w:rFonts w:ascii="Times New Roman" w:hAnsi="Times New Roman" w:cs="Times New Roman"/>
          <w:b/>
          <w:color w:val="000000" w:themeColor="text1"/>
        </w:rPr>
        <w:t xml:space="preserve">Lekarza udzielającego świadczeń zdrowotnych </w:t>
      </w:r>
    </w:p>
    <w:p w:rsidR="00E95083" w:rsidRPr="00491377" w:rsidRDefault="00E95083" w:rsidP="00EE0379">
      <w:pPr>
        <w:spacing w:after="0"/>
        <w:jc w:val="center"/>
        <w:rPr>
          <w:rFonts w:ascii="Times New Roman" w:hAnsi="Times New Roman" w:cs="Times New Roman"/>
          <w:b/>
          <w:color w:val="000000" w:themeColor="text1"/>
        </w:rPr>
      </w:pPr>
    </w:p>
    <w:p w:rsidR="00496097" w:rsidRPr="00491377" w:rsidRDefault="00496097" w:rsidP="00E95083">
      <w:pPr>
        <w:spacing w:after="0"/>
        <w:ind w:left="426" w:hanging="426"/>
        <w:rPr>
          <w:rFonts w:ascii="Times New Roman" w:hAnsi="Times New Roman" w:cs="Times New Roman"/>
          <w:color w:val="000000" w:themeColor="text1"/>
        </w:rPr>
      </w:pPr>
      <w:r w:rsidRPr="00491377">
        <w:rPr>
          <w:rFonts w:ascii="Times New Roman" w:hAnsi="Times New Roman" w:cs="Times New Roman"/>
          <w:color w:val="000000" w:themeColor="text1"/>
        </w:rPr>
        <w:t xml:space="preserve">1.  </w:t>
      </w:r>
      <w:r w:rsidR="00E95083" w:rsidRPr="00491377">
        <w:rPr>
          <w:rFonts w:ascii="Times New Roman" w:hAnsi="Times New Roman" w:cs="Times New Roman"/>
          <w:color w:val="000000" w:themeColor="text1"/>
        </w:rPr>
        <w:t xml:space="preserve"> </w:t>
      </w:r>
      <w:r w:rsidR="00E95083" w:rsidRPr="00491377">
        <w:rPr>
          <w:rFonts w:ascii="Times New Roman" w:hAnsi="Times New Roman" w:cs="Times New Roman"/>
          <w:color w:val="000000" w:themeColor="text1"/>
        </w:rPr>
        <w:tab/>
      </w:r>
      <w:r w:rsidRPr="00491377">
        <w:rPr>
          <w:rFonts w:ascii="Times New Roman" w:hAnsi="Times New Roman" w:cs="Times New Roman"/>
          <w:color w:val="000000" w:themeColor="text1"/>
        </w:rPr>
        <w:t>Do szczegółow</w:t>
      </w:r>
      <w:r w:rsidR="00BB0F7A" w:rsidRPr="00491377">
        <w:rPr>
          <w:rFonts w:ascii="Times New Roman" w:hAnsi="Times New Roman" w:cs="Times New Roman"/>
          <w:color w:val="000000" w:themeColor="text1"/>
        </w:rPr>
        <w:t xml:space="preserve">ego zakresu czynności lekarza  </w:t>
      </w:r>
      <w:r w:rsidRPr="00491377">
        <w:rPr>
          <w:rFonts w:ascii="Times New Roman" w:hAnsi="Times New Roman" w:cs="Times New Roman"/>
          <w:color w:val="000000" w:themeColor="text1"/>
        </w:rPr>
        <w:t xml:space="preserve">należy: </w:t>
      </w:r>
    </w:p>
    <w:p w:rsidR="00496097" w:rsidRPr="00491377" w:rsidRDefault="00496097" w:rsidP="00496097">
      <w:pPr>
        <w:pStyle w:val="Akapitzlist"/>
        <w:spacing w:after="0"/>
        <w:rPr>
          <w:rFonts w:ascii="Times New Roman" w:hAnsi="Times New Roman" w:cs="Times New Roman"/>
          <w:color w:val="000000" w:themeColor="text1"/>
        </w:rPr>
      </w:pPr>
    </w:p>
    <w:p w:rsidR="00496097" w:rsidRPr="00491377" w:rsidRDefault="00496097" w:rsidP="003B5861">
      <w:pPr>
        <w:pStyle w:val="Akapitzlist"/>
        <w:numPr>
          <w:ilvl w:val="0"/>
          <w:numId w:val="31"/>
        </w:numPr>
        <w:spacing w:after="0"/>
        <w:ind w:left="851" w:hanging="425"/>
        <w:rPr>
          <w:rFonts w:ascii="Times New Roman" w:hAnsi="Times New Roman" w:cs="Times New Roman"/>
          <w:color w:val="000000" w:themeColor="text1"/>
        </w:rPr>
      </w:pPr>
      <w:r w:rsidRPr="00491377">
        <w:rPr>
          <w:rFonts w:ascii="Times New Roman" w:hAnsi="Times New Roman" w:cs="Times New Roman"/>
          <w:color w:val="000000" w:themeColor="text1"/>
        </w:rPr>
        <w:t>Badanie i porada specjalistyczna</w:t>
      </w:r>
      <w:r w:rsidR="004A14E4" w:rsidRPr="00491377">
        <w:rPr>
          <w:rFonts w:ascii="Times New Roman" w:hAnsi="Times New Roman" w:cs="Times New Roman"/>
          <w:color w:val="000000" w:themeColor="text1"/>
        </w:rPr>
        <w:t>.</w:t>
      </w:r>
      <w:r w:rsidRPr="00491377">
        <w:rPr>
          <w:rFonts w:ascii="Times New Roman" w:hAnsi="Times New Roman" w:cs="Times New Roman"/>
          <w:color w:val="000000" w:themeColor="text1"/>
        </w:rPr>
        <w:t xml:space="preserve"> </w:t>
      </w:r>
    </w:p>
    <w:p w:rsidR="00496097" w:rsidRPr="00491377" w:rsidRDefault="00496097" w:rsidP="003B5861">
      <w:pPr>
        <w:pStyle w:val="Akapitzlist"/>
        <w:numPr>
          <w:ilvl w:val="0"/>
          <w:numId w:val="31"/>
        </w:numPr>
        <w:spacing w:after="0"/>
        <w:ind w:left="851" w:hanging="425"/>
        <w:rPr>
          <w:rFonts w:ascii="Times New Roman" w:hAnsi="Times New Roman" w:cs="Times New Roman"/>
          <w:color w:val="000000" w:themeColor="text1"/>
        </w:rPr>
      </w:pPr>
      <w:r w:rsidRPr="00491377">
        <w:rPr>
          <w:rFonts w:ascii="Times New Roman" w:hAnsi="Times New Roman" w:cs="Times New Roman"/>
          <w:color w:val="000000" w:themeColor="text1"/>
        </w:rPr>
        <w:t>Zlecanie badań diagnostycznych</w:t>
      </w:r>
      <w:r w:rsidR="004A14E4" w:rsidRPr="00491377">
        <w:rPr>
          <w:rFonts w:ascii="Times New Roman" w:hAnsi="Times New Roman" w:cs="Times New Roman"/>
          <w:color w:val="000000" w:themeColor="text1"/>
        </w:rPr>
        <w:t>.</w:t>
      </w:r>
      <w:r w:rsidRPr="00491377">
        <w:rPr>
          <w:rFonts w:ascii="Times New Roman" w:hAnsi="Times New Roman" w:cs="Times New Roman"/>
          <w:color w:val="000000" w:themeColor="text1"/>
        </w:rPr>
        <w:t xml:space="preserve"> </w:t>
      </w:r>
    </w:p>
    <w:p w:rsidR="001A0497" w:rsidRDefault="00286216" w:rsidP="003B5861">
      <w:pPr>
        <w:pStyle w:val="Akapitzlist"/>
        <w:numPr>
          <w:ilvl w:val="0"/>
          <w:numId w:val="31"/>
        </w:numPr>
        <w:spacing w:after="0"/>
        <w:ind w:left="851" w:hanging="425"/>
        <w:rPr>
          <w:rFonts w:ascii="Times New Roman" w:hAnsi="Times New Roman" w:cs="Times New Roman"/>
          <w:color w:val="000000" w:themeColor="text1"/>
        </w:rPr>
      </w:pPr>
      <w:r w:rsidRPr="00491377">
        <w:rPr>
          <w:rFonts w:ascii="Times New Roman" w:hAnsi="Times New Roman" w:cs="Times New Roman"/>
          <w:color w:val="000000" w:themeColor="text1"/>
        </w:rPr>
        <w:t>Prawidłowe i terminowe prowadzenie dokume</w:t>
      </w:r>
      <w:r w:rsidR="001A0497">
        <w:rPr>
          <w:rFonts w:ascii="Times New Roman" w:hAnsi="Times New Roman" w:cs="Times New Roman"/>
          <w:color w:val="000000" w:themeColor="text1"/>
        </w:rPr>
        <w:t>ntacji medycznej oraz statystycznej.</w:t>
      </w:r>
    </w:p>
    <w:p w:rsidR="00286216" w:rsidRPr="00491377" w:rsidRDefault="00286216" w:rsidP="00286216">
      <w:pPr>
        <w:spacing w:after="0"/>
        <w:jc w:val="center"/>
        <w:rPr>
          <w:rFonts w:ascii="Times New Roman" w:hAnsi="Times New Roman"/>
          <w:color w:val="000000" w:themeColor="text1"/>
        </w:rPr>
      </w:pPr>
    </w:p>
    <w:p w:rsidR="00286216" w:rsidRPr="00491377" w:rsidRDefault="00286216" w:rsidP="00286216">
      <w:pPr>
        <w:pStyle w:val="Akapitzlist"/>
        <w:shd w:val="clear" w:color="auto" w:fill="FFFFFF"/>
        <w:tabs>
          <w:tab w:val="left" w:pos="120"/>
          <w:tab w:val="left" w:pos="567"/>
        </w:tabs>
        <w:spacing w:after="120" w:line="240" w:lineRule="auto"/>
        <w:ind w:left="2880"/>
        <w:contextualSpacing/>
        <w:jc w:val="both"/>
        <w:rPr>
          <w:rFonts w:ascii="Times New Roman" w:hAnsi="Times New Roman" w:cs="Times New Roman"/>
          <w:color w:val="000000" w:themeColor="text1"/>
        </w:rPr>
      </w:pPr>
    </w:p>
    <w:p w:rsidR="00286216" w:rsidRDefault="00286216" w:rsidP="00286216">
      <w:pPr>
        <w:spacing w:after="0"/>
      </w:pPr>
    </w:p>
    <w:p w:rsidR="00286216" w:rsidRDefault="00286216" w:rsidP="00286216">
      <w:pPr>
        <w:spacing w:after="0"/>
        <w:rPr>
          <w:rFonts w:ascii="Times New Roman" w:hAnsi="Times New Roman" w:cs="Times New Roman"/>
          <w:b/>
          <w:u w:val="single"/>
        </w:rPr>
      </w:pPr>
    </w:p>
    <w:p w:rsidR="00286216" w:rsidRDefault="00286216" w:rsidP="00286216">
      <w:pPr>
        <w:spacing w:after="0"/>
      </w:pPr>
    </w:p>
    <w:p w:rsidR="00286216" w:rsidRDefault="00286216" w:rsidP="00286216"/>
    <w:p w:rsidR="00286216" w:rsidRPr="00B87A0D" w:rsidRDefault="00286216" w:rsidP="00286216">
      <w:pP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t xml:space="preserve">         </w:t>
      </w:r>
      <w:r w:rsidRPr="00B87A0D">
        <w:rPr>
          <w:rFonts w:ascii="Times New Roman" w:hAnsi="Times New Roman" w:cs="Times New Roman"/>
          <w:sz w:val="18"/>
          <w:szCs w:val="18"/>
        </w:rPr>
        <w:t>……</w:t>
      </w:r>
      <w:r>
        <w:rPr>
          <w:rFonts w:ascii="Times New Roman" w:hAnsi="Times New Roman" w:cs="Times New Roman"/>
          <w:sz w:val="18"/>
          <w:szCs w:val="18"/>
        </w:rPr>
        <w:t>…..</w:t>
      </w:r>
      <w:r w:rsidRPr="00B87A0D">
        <w:rPr>
          <w:rFonts w:ascii="Times New Roman" w:hAnsi="Times New Roman" w:cs="Times New Roman"/>
          <w:sz w:val="18"/>
          <w:szCs w:val="18"/>
        </w:rPr>
        <w:t>…………………………………………..</w:t>
      </w:r>
    </w:p>
    <w:p w:rsidR="00286216" w:rsidRDefault="00284F33" w:rsidP="00286216">
      <w:pPr>
        <w:pStyle w:val="Standard"/>
        <w:tabs>
          <w:tab w:val="left" w:pos="732"/>
          <w:tab w:val="left" w:pos="3957"/>
        </w:tabs>
        <w:ind w:right="-3"/>
        <w:jc w:val="both"/>
        <w:rPr>
          <w:b/>
          <w:sz w:val="22"/>
          <w:szCs w:val="22"/>
        </w:rPr>
      </w:pPr>
      <w:r>
        <w:rPr>
          <w:b/>
        </w:rPr>
        <w:t>PRZYJMUJĄC</w:t>
      </w:r>
      <w:r w:rsidR="00267422">
        <w:rPr>
          <w:b/>
        </w:rPr>
        <w:t>Y</w:t>
      </w:r>
      <w:r w:rsidR="00286216" w:rsidRPr="00792F95">
        <w:rPr>
          <w:b/>
        </w:rPr>
        <w:t xml:space="preserve"> ZAMÓWIENIE</w:t>
      </w:r>
      <w:r w:rsidR="00286216">
        <w:rPr>
          <w:b/>
        </w:rPr>
        <w:tab/>
      </w:r>
      <w:r w:rsidR="00286216">
        <w:rPr>
          <w:b/>
        </w:rPr>
        <w:tab/>
      </w:r>
      <w:r w:rsidR="00286216">
        <w:rPr>
          <w:b/>
        </w:rPr>
        <w:tab/>
      </w:r>
      <w:r w:rsidR="00286216">
        <w:rPr>
          <w:b/>
          <w:sz w:val="20"/>
          <w:szCs w:val="20"/>
        </w:rPr>
        <w:t xml:space="preserve">      </w:t>
      </w:r>
      <w:r w:rsidR="00286216" w:rsidRPr="00B87A0D">
        <w:rPr>
          <w:b/>
          <w:sz w:val="20"/>
          <w:szCs w:val="20"/>
        </w:rPr>
        <w:t xml:space="preserve"> </w:t>
      </w:r>
      <w:r w:rsidR="00286216" w:rsidRPr="00792F95">
        <w:rPr>
          <w:b/>
        </w:rPr>
        <w:t xml:space="preserve">UDZIELAJĄCY ZAMÓWIENIA           </w:t>
      </w:r>
      <w:r w:rsidR="00286216">
        <w:rPr>
          <w:b/>
        </w:rPr>
        <w:t xml:space="preserve">                       </w:t>
      </w:r>
      <w:r w:rsidR="00286216" w:rsidRPr="00792F95">
        <w:rPr>
          <w:b/>
        </w:rPr>
        <w:t xml:space="preserve"> </w:t>
      </w:r>
    </w:p>
    <w:p w:rsidR="00286216" w:rsidRDefault="00286216" w:rsidP="00286216">
      <w:pPr>
        <w:pStyle w:val="western"/>
        <w:spacing w:line="360" w:lineRule="auto"/>
        <w:rPr>
          <w:b/>
          <w:bCs/>
          <w:sz w:val="22"/>
          <w:szCs w:val="22"/>
        </w:rPr>
      </w:pPr>
      <w:r>
        <w:rPr>
          <w:b/>
          <w:bCs/>
          <w:sz w:val="22"/>
          <w:szCs w:val="22"/>
        </w:rPr>
        <w:tab/>
      </w:r>
      <w:r>
        <w:rPr>
          <w:b/>
          <w:bCs/>
          <w:sz w:val="22"/>
          <w:szCs w:val="22"/>
        </w:rPr>
        <w:tab/>
      </w: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9D2A1A" w:rsidRDefault="009D2A1A" w:rsidP="00286216">
      <w:pPr>
        <w:pStyle w:val="western"/>
        <w:spacing w:line="360" w:lineRule="auto"/>
        <w:rPr>
          <w:b/>
          <w:bCs/>
          <w:sz w:val="22"/>
          <w:szCs w:val="22"/>
        </w:rPr>
      </w:pPr>
    </w:p>
    <w:p w:rsidR="008B7C9C" w:rsidRDefault="008B7C9C" w:rsidP="00286216">
      <w:pPr>
        <w:pStyle w:val="western"/>
        <w:spacing w:line="360" w:lineRule="auto"/>
        <w:rPr>
          <w:b/>
          <w:bCs/>
          <w:sz w:val="22"/>
          <w:szCs w:val="22"/>
        </w:rPr>
      </w:pPr>
    </w:p>
    <w:p w:rsidR="00891BFB" w:rsidRDefault="00891BFB" w:rsidP="00286216">
      <w:pPr>
        <w:pStyle w:val="western"/>
        <w:spacing w:line="360" w:lineRule="auto"/>
        <w:rPr>
          <w:b/>
          <w:bCs/>
          <w:sz w:val="22"/>
          <w:szCs w:val="22"/>
        </w:rPr>
      </w:pPr>
    </w:p>
    <w:p w:rsidR="001A0497" w:rsidRDefault="001A0497" w:rsidP="00286216">
      <w:pPr>
        <w:pStyle w:val="western"/>
        <w:spacing w:line="360" w:lineRule="auto"/>
        <w:rPr>
          <w:b/>
          <w:bCs/>
          <w:sz w:val="22"/>
          <w:szCs w:val="22"/>
        </w:rPr>
      </w:pPr>
    </w:p>
    <w:p w:rsidR="003B5861" w:rsidRDefault="003B5861" w:rsidP="00286216">
      <w:pPr>
        <w:pStyle w:val="western"/>
        <w:spacing w:line="360" w:lineRule="auto"/>
        <w:rPr>
          <w:b/>
          <w:bCs/>
          <w:sz w:val="22"/>
          <w:szCs w:val="22"/>
        </w:rPr>
      </w:pPr>
    </w:p>
    <w:p w:rsidR="003B5861" w:rsidRDefault="003B5861" w:rsidP="00286216">
      <w:pPr>
        <w:pStyle w:val="western"/>
        <w:spacing w:line="360" w:lineRule="auto"/>
        <w:rPr>
          <w:b/>
          <w:bCs/>
          <w:sz w:val="22"/>
          <w:szCs w:val="22"/>
        </w:rPr>
      </w:pPr>
    </w:p>
    <w:p w:rsidR="003B5861" w:rsidRDefault="003B5861" w:rsidP="00286216">
      <w:pPr>
        <w:pStyle w:val="western"/>
        <w:spacing w:line="360" w:lineRule="auto"/>
        <w:rPr>
          <w:b/>
          <w:bCs/>
          <w:sz w:val="22"/>
          <w:szCs w:val="22"/>
        </w:rPr>
      </w:pPr>
    </w:p>
    <w:p w:rsidR="001A0497" w:rsidRDefault="001A0497" w:rsidP="00286216">
      <w:pPr>
        <w:pStyle w:val="western"/>
        <w:spacing w:line="360" w:lineRule="auto"/>
        <w:rPr>
          <w:b/>
          <w:bCs/>
          <w:sz w:val="22"/>
          <w:szCs w:val="22"/>
        </w:rPr>
      </w:pPr>
    </w:p>
    <w:p w:rsidR="00A03D87" w:rsidRPr="00D104E9" w:rsidRDefault="00A03D87" w:rsidP="00286216">
      <w:pPr>
        <w:pStyle w:val="western"/>
        <w:spacing w:line="360" w:lineRule="auto"/>
        <w:rPr>
          <w:b/>
          <w:bCs/>
          <w:sz w:val="18"/>
          <w:szCs w:val="18"/>
        </w:rPr>
      </w:pPr>
    </w:p>
    <w:tbl>
      <w:tblPr>
        <w:tblpPr w:leftFromText="141" w:rightFromText="141" w:vertAnchor="text" w:horzAnchor="page" w:tblpX="1095" w:tblpY="43"/>
        <w:tblW w:w="10064" w:type="dxa"/>
        <w:tblLayout w:type="fixed"/>
        <w:tblCellMar>
          <w:top w:w="20" w:type="dxa"/>
          <w:left w:w="20" w:type="dxa"/>
          <w:right w:w="20" w:type="dxa"/>
        </w:tblCellMar>
        <w:tblLook w:val="0000"/>
      </w:tblPr>
      <w:tblGrid>
        <w:gridCol w:w="446"/>
        <w:gridCol w:w="1239"/>
        <w:gridCol w:w="1963"/>
        <w:gridCol w:w="1350"/>
        <w:gridCol w:w="1226"/>
        <w:gridCol w:w="1349"/>
        <w:gridCol w:w="2491"/>
      </w:tblGrid>
      <w:tr w:rsidR="00286216" w:rsidRPr="00D104E9" w:rsidTr="000F1A0E">
        <w:trPr>
          <w:trHeight w:val="344"/>
        </w:trPr>
        <w:tc>
          <w:tcPr>
            <w:tcW w:w="10064"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0F1A0E">
            <w:pPr>
              <w:tabs>
                <w:tab w:val="left" w:pos="5980"/>
              </w:tabs>
              <w:snapToGrid w:val="0"/>
              <w:jc w:val="right"/>
              <w:rPr>
                <w:rFonts w:ascii="Times New Roman" w:hAnsi="Times New Roman" w:cs="Times New Roman"/>
                <w:i/>
                <w:iCs/>
                <w:sz w:val="18"/>
                <w:szCs w:val="18"/>
              </w:rPr>
            </w:pPr>
            <w:r w:rsidRPr="00D104E9">
              <w:rPr>
                <w:rFonts w:ascii="Times New Roman" w:hAnsi="Times New Roman" w:cs="Times New Roman"/>
                <w:i/>
                <w:iCs/>
                <w:sz w:val="18"/>
                <w:szCs w:val="18"/>
              </w:rPr>
              <w:lastRenderedPageBreak/>
              <w:t>Załącznik nr 2 do umowy Nr ………D/202</w:t>
            </w:r>
            <w:r w:rsidR="00291CCA">
              <w:rPr>
                <w:rFonts w:ascii="Times New Roman" w:hAnsi="Times New Roman" w:cs="Times New Roman"/>
                <w:i/>
                <w:iCs/>
                <w:sz w:val="18"/>
                <w:szCs w:val="18"/>
              </w:rPr>
              <w:t>4</w:t>
            </w:r>
          </w:p>
        </w:tc>
      </w:tr>
      <w:tr w:rsidR="00286216" w:rsidRPr="00D104E9" w:rsidTr="000F1A0E">
        <w:trPr>
          <w:trHeight w:val="253"/>
        </w:trPr>
        <w:tc>
          <w:tcPr>
            <w:tcW w:w="10064"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0F1A0E">
            <w:pPr>
              <w:snapToGrid w:val="0"/>
              <w:rPr>
                <w:rFonts w:ascii="Times New Roman" w:eastAsia="Arial Unicode MS" w:hAnsi="Times New Roman" w:cs="Times New Roman"/>
                <w:sz w:val="18"/>
                <w:szCs w:val="18"/>
              </w:rPr>
            </w:pPr>
          </w:p>
          <w:p w:rsidR="00286216" w:rsidRPr="00D104E9" w:rsidRDefault="00286216" w:rsidP="000F1A0E">
            <w:pPr>
              <w:jc w:val="center"/>
              <w:rPr>
                <w:rFonts w:ascii="Times New Roman" w:hAnsi="Times New Roman" w:cs="Times New Roman"/>
                <w:b/>
                <w:i/>
                <w:iCs/>
                <w:sz w:val="18"/>
                <w:szCs w:val="18"/>
              </w:rPr>
            </w:pPr>
            <w:r w:rsidRPr="00D104E9">
              <w:rPr>
                <w:rFonts w:ascii="Times New Roman" w:hAnsi="Times New Roman" w:cs="Times New Roman"/>
                <w:b/>
                <w:i/>
                <w:iCs/>
                <w:sz w:val="18"/>
                <w:szCs w:val="18"/>
              </w:rPr>
              <w:t>HARMONOGRAM ( planowany czas udzielania świadczeń zdrowotnych)</w:t>
            </w:r>
          </w:p>
        </w:tc>
      </w:tr>
      <w:tr w:rsidR="00286216" w:rsidRPr="00D104E9" w:rsidTr="000F1A0E">
        <w:tblPrEx>
          <w:tblCellMar>
            <w:top w:w="0" w:type="dxa"/>
            <w:left w:w="0" w:type="dxa"/>
            <w:right w:w="0" w:type="dxa"/>
          </w:tblCellMar>
        </w:tblPrEx>
        <w:trPr>
          <w:trHeight w:val="253"/>
        </w:trPr>
        <w:tc>
          <w:tcPr>
            <w:tcW w:w="4998" w:type="dxa"/>
            <w:gridSpan w:val="4"/>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rPr>
                <w:rFonts w:ascii="Times New Roman" w:hAnsi="Times New Roman" w:cs="Times New Roman"/>
                <w:b/>
                <w:bCs/>
                <w:sz w:val="18"/>
                <w:szCs w:val="18"/>
              </w:rPr>
            </w:pPr>
          </w:p>
          <w:p w:rsidR="00286216" w:rsidRPr="00D104E9" w:rsidRDefault="00286216" w:rsidP="000F1A0E">
            <w:pPr>
              <w:snapToGrid w:val="0"/>
              <w:rPr>
                <w:rFonts w:ascii="Times New Roman" w:eastAsia="Arial Unicode MS" w:hAnsi="Times New Roman" w:cs="Times New Roman"/>
                <w:sz w:val="18"/>
                <w:szCs w:val="18"/>
              </w:rPr>
            </w:pPr>
            <w:r w:rsidRPr="00D104E9">
              <w:rPr>
                <w:rFonts w:ascii="Times New Roman" w:hAnsi="Times New Roman" w:cs="Times New Roman"/>
                <w:b/>
                <w:bCs/>
                <w:sz w:val="18"/>
                <w:szCs w:val="18"/>
              </w:rPr>
              <w:t xml:space="preserve">Na miesiąc: </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0F1A0E">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bCs/>
                <w:sz w:val="18"/>
                <w:szCs w:val="18"/>
              </w:rPr>
              <w:t>Rok</w:t>
            </w:r>
            <w:r w:rsidRPr="00D104E9">
              <w:rPr>
                <w:rFonts w:ascii="Times New Roman" w:eastAsia="Arial Unicode MS" w:hAnsi="Times New Roman" w:cs="Times New Roman"/>
                <w:bCs/>
                <w:sz w:val="18"/>
                <w:szCs w:val="18"/>
              </w:rPr>
              <w:t>: ………</w:t>
            </w:r>
            <w:r w:rsidR="00D104E9">
              <w:rPr>
                <w:rFonts w:ascii="Times New Roman" w:eastAsia="Arial Unicode MS" w:hAnsi="Times New Roman" w:cs="Times New Roman"/>
                <w:bCs/>
                <w:sz w:val="18"/>
                <w:szCs w:val="18"/>
              </w:rPr>
              <w:t>……………………………………….</w:t>
            </w:r>
            <w:r w:rsidRPr="00D104E9">
              <w:rPr>
                <w:rFonts w:ascii="Times New Roman" w:eastAsia="Arial Unicode MS" w:hAnsi="Times New Roman" w:cs="Times New Roman"/>
                <w:bCs/>
                <w:sz w:val="18"/>
                <w:szCs w:val="18"/>
              </w:rPr>
              <w:t>……….……….</w:t>
            </w:r>
          </w:p>
        </w:tc>
      </w:tr>
      <w:tr w:rsidR="00286216" w:rsidRPr="00D104E9" w:rsidTr="000F1A0E">
        <w:tblPrEx>
          <w:tblCellMar>
            <w:top w:w="0" w:type="dxa"/>
            <w:left w:w="0" w:type="dxa"/>
            <w:right w:w="0" w:type="dxa"/>
          </w:tblCellMar>
        </w:tblPrEx>
        <w:trPr>
          <w:trHeight w:val="253"/>
        </w:trPr>
        <w:tc>
          <w:tcPr>
            <w:tcW w:w="10064"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0F1A0E">
            <w:pPr>
              <w:snapToGrid w:val="0"/>
              <w:rPr>
                <w:rFonts w:ascii="Times New Roman" w:eastAsia="Arial Unicode MS" w:hAnsi="Times New Roman" w:cs="Times New Roman"/>
                <w:b/>
                <w:sz w:val="18"/>
                <w:szCs w:val="18"/>
              </w:rPr>
            </w:pPr>
          </w:p>
          <w:p w:rsidR="00286216" w:rsidRPr="00D104E9" w:rsidRDefault="00286216" w:rsidP="000F1A0E">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sz w:val="18"/>
                <w:szCs w:val="18"/>
              </w:rPr>
              <w:t>Oddział / Komórka</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r>
      <w:tr w:rsidR="00286216" w:rsidRPr="00D104E9" w:rsidTr="000F1A0E">
        <w:trPr>
          <w:trHeight w:val="253"/>
        </w:trPr>
        <w:tc>
          <w:tcPr>
            <w:tcW w:w="10064"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0F1A0E">
            <w:pPr>
              <w:rPr>
                <w:rFonts w:ascii="Times New Roman" w:hAnsi="Times New Roman" w:cs="Times New Roman"/>
                <w:b/>
                <w:bCs/>
                <w:sz w:val="18"/>
                <w:szCs w:val="18"/>
              </w:rPr>
            </w:pPr>
          </w:p>
          <w:p w:rsidR="00286216" w:rsidRPr="00D104E9" w:rsidRDefault="00286216" w:rsidP="000F1A0E">
            <w:pPr>
              <w:rPr>
                <w:rFonts w:ascii="Times New Roman" w:eastAsia="Arial Unicode MS" w:hAnsi="Times New Roman" w:cs="Times New Roman"/>
                <w:sz w:val="18"/>
                <w:szCs w:val="18"/>
              </w:rPr>
            </w:pPr>
            <w:r w:rsidRPr="00D104E9">
              <w:rPr>
                <w:rFonts w:ascii="Times New Roman" w:hAnsi="Times New Roman" w:cs="Times New Roman"/>
                <w:b/>
                <w:bCs/>
                <w:sz w:val="18"/>
                <w:szCs w:val="18"/>
              </w:rPr>
              <w:t>Imię i Nazwisko udzielającego świadczeń zdrowotnych</w:t>
            </w:r>
            <w:r w:rsidRPr="00D104E9">
              <w:rPr>
                <w:rFonts w:ascii="Times New Roman" w:hAnsi="Times New Roman" w:cs="Times New Roman"/>
                <w:bCs/>
                <w:sz w:val="18"/>
                <w:szCs w:val="18"/>
              </w:rPr>
              <w:t>:</w:t>
            </w:r>
            <w:r w:rsidRPr="00D104E9">
              <w:rPr>
                <w:rFonts w:ascii="Times New Roman" w:hAnsi="Times New Roman" w:cs="Times New Roman"/>
                <w:sz w:val="18"/>
                <w:szCs w:val="18"/>
              </w:rPr>
              <w:t>………………………………………………</w:t>
            </w:r>
            <w:r w:rsidR="00D104E9">
              <w:rPr>
                <w:rFonts w:ascii="Times New Roman" w:hAnsi="Times New Roman" w:cs="Times New Roman"/>
                <w:sz w:val="18"/>
                <w:szCs w:val="18"/>
              </w:rPr>
              <w:t>……………………</w:t>
            </w:r>
            <w:r w:rsidRPr="00D104E9">
              <w:rPr>
                <w:rFonts w:ascii="Times New Roman" w:hAnsi="Times New Roman" w:cs="Times New Roman"/>
                <w:sz w:val="18"/>
                <w:szCs w:val="18"/>
              </w:rPr>
              <w:t>………………..</w:t>
            </w:r>
          </w:p>
        </w:tc>
      </w:tr>
      <w:tr w:rsidR="00286216" w:rsidRPr="00D104E9" w:rsidTr="000F1A0E">
        <w:tblPrEx>
          <w:tblCellMar>
            <w:top w:w="0" w:type="dxa"/>
            <w:left w:w="0" w:type="dxa"/>
            <w:right w:w="0" w:type="dxa"/>
          </w:tblCellMar>
        </w:tblPrEx>
        <w:trPr>
          <w:trHeight w:val="547"/>
        </w:trPr>
        <w:tc>
          <w:tcPr>
            <w:tcW w:w="446"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0F1A0E">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L.p.</w:t>
            </w:r>
          </w:p>
        </w:tc>
        <w:tc>
          <w:tcPr>
            <w:tcW w:w="1239"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0F1A0E">
            <w:pPr>
              <w:jc w:val="center"/>
              <w:rPr>
                <w:rFonts w:ascii="Times New Roman" w:eastAsia="Arial Unicode MS" w:hAnsi="Times New Roman" w:cs="Times New Roman"/>
                <w:b/>
                <w:sz w:val="18"/>
                <w:szCs w:val="18"/>
              </w:rPr>
            </w:pPr>
            <w:r w:rsidRPr="00D104E9">
              <w:rPr>
                <w:rFonts w:ascii="Times New Roman" w:hAnsi="Times New Roman" w:cs="Times New Roman"/>
                <w:b/>
                <w:sz w:val="18"/>
                <w:szCs w:val="18"/>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286216" w:rsidRPr="00D104E9" w:rsidRDefault="00286216" w:rsidP="000F1A0E">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0F1A0E">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Godzina Rozpoczęcia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0F1A0E">
            <w:pPr>
              <w:snapToGrid w:val="0"/>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Godzina Zakończenia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0F1A0E">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Suma Godzin</w:t>
            </w:r>
          </w:p>
          <w:p w:rsidR="00286216" w:rsidRPr="00D104E9" w:rsidRDefault="00286216" w:rsidP="000F1A0E">
            <w:pPr>
              <w:snapToGrid w:val="0"/>
              <w:jc w:val="center"/>
              <w:rPr>
                <w:rFonts w:ascii="Times New Roman" w:eastAsia="Arial Unicode MS" w:hAnsi="Times New Roman" w:cs="Times New Roman"/>
                <w:sz w:val="18"/>
                <w:szCs w:val="18"/>
              </w:rPr>
            </w:pPr>
            <w:r w:rsidRPr="00D104E9">
              <w:rPr>
                <w:rFonts w:ascii="Times New Roman" w:hAnsi="Times New Roman" w:cs="Times New Roman"/>
                <w:b/>
                <w:sz w:val="18"/>
                <w:szCs w:val="18"/>
              </w:rPr>
              <w:t>w Danym Dniu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0F1A0E">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Uwagi</w:t>
            </w: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ind w:hanging="60"/>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4.</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5.</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6.</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7.</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8.</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9.</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10.</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11.</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12.</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13.</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14.</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15.</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16.</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17.</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18.</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19.</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20.</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21.</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22.</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lastRenderedPageBreak/>
              <w:t>23.</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24.</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25.</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26.</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27.</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28.</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29.</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30.</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31.</w:t>
            </w:r>
          </w:p>
        </w:tc>
        <w:tc>
          <w:tcPr>
            <w:tcW w:w="1239"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0F1A0E">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0F1A0E">
            <w:pPr>
              <w:snapToGrid w:val="0"/>
              <w:spacing w:line="276" w:lineRule="auto"/>
              <w:rPr>
                <w:rFonts w:ascii="Times New Roman" w:eastAsia="Arial Unicode MS" w:hAnsi="Times New Roman" w:cs="Times New Roman"/>
                <w:sz w:val="18"/>
                <w:szCs w:val="18"/>
              </w:rPr>
            </w:pPr>
          </w:p>
        </w:tc>
      </w:tr>
      <w:tr w:rsidR="00286216" w:rsidRPr="00D104E9" w:rsidTr="000F1A0E">
        <w:tblPrEx>
          <w:tblCellMar>
            <w:top w:w="0" w:type="dxa"/>
            <w:left w:w="0" w:type="dxa"/>
            <w:right w:w="0" w:type="dxa"/>
          </w:tblCellMar>
        </w:tblPrEx>
        <w:trPr>
          <w:trHeight w:val="253"/>
        </w:trPr>
        <w:tc>
          <w:tcPr>
            <w:tcW w:w="10064"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286216" w:rsidRPr="00D104E9" w:rsidRDefault="00286216" w:rsidP="000F1A0E">
            <w:pPr>
              <w:snapToGrid w:val="0"/>
              <w:rPr>
                <w:rFonts w:ascii="Times New Roman" w:hAnsi="Times New Roman" w:cs="Times New Roman"/>
                <w:b/>
                <w:sz w:val="18"/>
                <w:szCs w:val="18"/>
              </w:rPr>
            </w:pPr>
          </w:p>
          <w:p w:rsidR="00286216" w:rsidRPr="00D104E9" w:rsidRDefault="00286216" w:rsidP="000F1A0E">
            <w:pPr>
              <w:rPr>
                <w:rFonts w:ascii="Times New Roman" w:eastAsia="Arial Unicode MS" w:hAnsi="Times New Roman" w:cs="Times New Roman"/>
                <w:sz w:val="18"/>
                <w:szCs w:val="18"/>
              </w:rPr>
            </w:pPr>
            <w:r w:rsidRPr="00D104E9">
              <w:rPr>
                <w:rFonts w:ascii="Times New Roman" w:hAnsi="Times New Roman" w:cs="Times New Roman"/>
                <w:b/>
                <w:sz w:val="18"/>
                <w:szCs w:val="18"/>
              </w:rPr>
              <w:t xml:space="preserve">Liczba godzin udzielania świadczeń zdrowotnych w miesiącu: </w:t>
            </w:r>
            <w:r w:rsidRPr="00D104E9">
              <w:rPr>
                <w:rFonts w:ascii="Times New Roman" w:eastAsia="Arial Unicode MS" w:hAnsi="Times New Roman" w:cs="Times New Roman"/>
                <w:sz w:val="18"/>
                <w:szCs w:val="18"/>
              </w:rPr>
              <w:t>………………………….………………………………….</w:t>
            </w:r>
          </w:p>
        </w:tc>
      </w:tr>
      <w:tr w:rsidR="00286216" w:rsidRPr="00D104E9" w:rsidTr="000F1A0E">
        <w:trPr>
          <w:trHeight w:val="1280"/>
        </w:trPr>
        <w:tc>
          <w:tcPr>
            <w:tcW w:w="4998" w:type="dxa"/>
            <w:gridSpan w:val="4"/>
            <w:tcBorders>
              <w:top w:val="single" w:sz="4" w:space="0" w:color="000000"/>
              <w:left w:val="single" w:sz="4" w:space="0" w:color="auto"/>
              <w:bottom w:val="single" w:sz="4" w:space="0" w:color="auto"/>
            </w:tcBorders>
            <w:shd w:val="clear" w:color="auto" w:fill="FFFFFF"/>
            <w:vAlign w:val="bottom"/>
          </w:tcPr>
          <w:p w:rsidR="00286216" w:rsidRPr="00D104E9" w:rsidRDefault="00286216" w:rsidP="000F1A0E">
            <w:pPr>
              <w:rPr>
                <w:rFonts w:ascii="Times New Roman" w:hAnsi="Times New Roman" w:cs="Times New Roman"/>
                <w:sz w:val="18"/>
                <w:szCs w:val="18"/>
              </w:rPr>
            </w:pPr>
          </w:p>
          <w:p w:rsidR="00286216" w:rsidRPr="00D104E9" w:rsidRDefault="00286216" w:rsidP="000F1A0E">
            <w:pPr>
              <w:rPr>
                <w:rFonts w:ascii="Times New Roman" w:hAnsi="Times New Roman" w:cs="Times New Roman"/>
                <w:sz w:val="18"/>
                <w:szCs w:val="18"/>
              </w:rPr>
            </w:pPr>
          </w:p>
          <w:p w:rsidR="00286216" w:rsidRPr="00D104E9" w:rsidRDefault="00286216" w:rsidP="000F1A0E">
            <w:pPr>
              <w:rPr>
                <w:rFonts w:ascii="Times New Roman" w:hAnsi="Times New Roman" w:cs="Times New Roman"/>
                <w:sz w:val="18"/>
                <w:szCs w:val="18"/>
              </w:rPr>
            </w:pPr>
          </w:p>
          <w:p w:rsidR="00286216" w:rsidRPr="00D104E9" w:rsidRDefault="00286216" w:rsidP="000F1A0E">
            <w:pPr>
              <w:jc w:val="center"/>
              <w:rPr>
                <w:rFonts w:ascii="Times New Roman" w:hAnsi="Times New Roman" w:cs="Times New Roman"/>
                <w:sz w:val="18"/>
                <w:szCs w:val="18"/>
              </w:rPr>
            </w:pPr>
            <w:r w:rsidRPr="00D104E9">
              <w:rPr>
                <w:rFonts w:ascii="Times New Roman" w:hAnsi="Times New Roman" w:cs="Times New Roman"/>
                <w:sz w:val="18"/>
                <w:szCs w:val="18"/>
              </w:rPr>
              <w:t>.............................................</w:t>
            </w:r>
          </w:p>
          <w:p w:rsidR="00286216" w:rsidRPr="00D104E9" w:rsidRDefault="00286216" w:rsidP="000F1A0E">
            <w:pPr>
              <w:snapToGrid w:val="0"/>
              <w:jc w:val="center"/>
              <w:rPr>
                <w:rFonts w:ascii="Times New Roman" w:hAnsi="Times New Roman" w:cs="Times New Roman"/>
                <w:sz w:val="18"/>
                <w:szCs w:val="18"/>
              </w:rPr>
            </w:pPr>
            <w:r w:rsidRPr="00D104E9">
              <w:rPr>
                <w:rFonts w:ascii="Times New Roman" w:hAnsi="Times New Roman" w:cs="Times New Roman"/>
                <w:i/>
                <w:iCs/>
                <w:sz w:val="18"/>
                <w:szCs w:val="18"/>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286216" w:rsidRPr="00D104E9" w:rsidRDefault="00286216" w:rsidP="000F1A0E">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w:t>
            </w:r>
          </w:p>
          <w:p w:rsidR="00286216" w:rsidRPr="00D104E9" w:rsidRDefault="00286216" w:rsidP="000F1A0E">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podpis udzielającego świadczeń zdrowotnych</w:t>
            </w:r>
          </w:p>
        </w:tc>
      </w:tr>
    </w:tbl>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0609D7" w:rsidRDefault="000609D7"/>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Default="00651932"/>
    <w:p w:rsidR="00651932" w:rsidRPr="00053586" w:rsidRDefault="00651932" w:rsidP="00651932">
      <w:pPr>
        <w:jc w:val="right"/>
        <w:rPr>
          <w:rFonts w:ascii="Times New Roman" w:hAnsi="Times New Roman"/>
          <w:b/>
        </w:rPr>
      </w:pPr>
      <w:r w:rsidRPr="00053586">
        <w:rPr>
          <w:rFonts w:ascii="Times New Roman" w:hAnsi="Times New Roman"/>
          <w:b/>
        </w:rPr>
        <w:lastRenderedPageBreak/>
        <w:t>Załącznik nr 3 do Umowy nr ……..D/202</w:t>
      </w:r>
      <w:r w:rsidR="00291CCA">
        <w:rPr>
          <w:rFonts w:ascii="Times New Roman" w:hAnsi="Times New Roman"/>
          <w:b/>
        </w:rPr>
        <w:t>4</w:t>
      </w:r>
    </w:p>
    <w:p w:rsidR="00651932" w:rsidRPr="00720369" w:rsidRDefault="00651932" w:rsidP="00651932">
      <w:pPr>
        <w:jc w:val="both"/>
        <w:rPr>
          <w:rFonts w:ascii="Times New Roman" w:hAnsi="Times New Roman"/>
          <w:sz w:val="16"/>
          <w:szCs w:val="16"/>
        </w:rPr>
      </w:pPr>
      <w:r w:rsidRPr="00720369">
        <w:rPr>
          <w:rFonts w:ascii="Times New Roman" w:hAnsi="Times New Roman"/>
          <w:sz w:val="16"/>
          <w:szCs w:val="16"/>
        </w:rPr>
        <w:t xml:space="preserve">WYKAZ UDZIELONYCH  KONSULTACJI SPECJALISTYCZNYCH DLA </w:t>
      </w:r>
      <w:r w:rsidR="00891BFB">
        <w:rPr>
          <w:rFonts w:ascii="Times New Roman" w:hAnsi="Times New Roman"/>
          <w:sz w:val="16"/>
          <w:szCs w:val="16"/>
        </w:rPr>
        <w:t xml:space="preserve">POTRZEB </w:t>
      </w:r>
      <w:r w:rsidR="001A0497">
        <w:rPr>
          <w:rFonts w:ascii="Times New Roman" w:hAnsi="Times New Roman"/>
          <w:sz w:val="16"/>
          <w:szCs w:val="16"/>
        </w:rPr>
        <w:t>RWKL</w:t>
      </w:r>
      <w:r>
        <w:rPr>
          <w:rFonts w:ascii="Times New Roman" w:hAnsi="Times New Roman"/>
          <w:sz w:val="16"/>
          <w:szCs w:val="16"/>
        </w:rPr>
        <w:t xml:space="preserve"> </w:t>
      </w:r>
      <w:r w:rsidRPr="00720369">
        <w:rPr>
          <w:rFonts w:ascii="Times New Roman" w:hAnsi="Times New Roman"/>
          <w:sz w:val="16"/>
          <w:szCs w:val="16"/>
        </w:rPr>
        <w:t>-ZGODNIE Z UMOWĄ NR</w:t>
      </w:r>
      <w:r>
        <w:rPr>
          <w:rFonts w:ascii="Times New Roman" w:hAnsi="Times New Roman"/>
          <w:sz w:val="16"/>
          <w:szCs w:val="16"/>
        </w:rPr>
        <w:t>…</w:t>
      </w:r>
      <w:r w:rsidR="00A03D87">
        <w:rPr>
          <w:rFonts w:ascii="Times New Roman" w:hAnsi="Times New Roman"/>
          <w:sz w:val="16"/>
          <w:szCs w:val="16"/>
        </w:rPr>
        <w:t>…</w:t>
      </w:r>
      <w:r w:rsidRPr="00720369">
        <w:rPr>
          <w:rFonts w:ascii="Times New Roman" w:hAnsi="Times New Roman"/>
          <w:sz w:val="16"/>
          <w:szCs w:val="16"/>
        </w:rPr>
        <w:t>…/D/202</w:t>
      </w:r>
      <w:r w:rsidR="00291CCA">
        <w:rPr>
          <w:rFonts w:ascii="Times New Roman" w:hAnsi="Times New Roman"/>
          <w:sz w:val="16"/>
          <w:szCs w:val="16"/>
        </w:rPr>
        <w:t>4</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651932" w:rsidRPr="00960535" w:rsidTr="00651932">
        <w:trPr>
          <w:trHeight w:val="985"/>
        </w:trPr>
        <w:tc>
          <w:tcPr>
            <w:tcW w:w="675"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L.P.</w:t>
            </w:r>
          </w:p>
        </w:tc>
        <w:tc>
          <w:tcPr>
            <w:tcW w:w="1560" w:type="dxa"/>
            <w:tcBorders>
              <w:right w:val="single" w:sz="4" w:space="0" w:color="auto"/>
            </w:tcBorders>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 xml:space="preserve">DATA </w:t>
            </w:r>
          </w:p>
        </w:tc>
        <w:tc>
          <w:tcPr>
            <w:tcW w:w="3402"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IMIĘ I NAZWISKO PACJENTA/INICJAŁY</w:t>
            </w:r>
            <w:r w:rsidRPr="00960535">
              <w:rPr>
                <w:rFonts w:ascii="Times New Roman" w:hAnsi="Times New Roman"/>
                <w:sz w:val="18"/>
                <w:szCs w:val="18"/>
              </w:rPr>
              <w:t xml:space="preserve"> </w:t>
            </w: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bl>
    <w:p w:rsidR="00651932" w:rsidRDefault="00651932" w:rsidP="00651932">
      <w:pPr>
        <w:jc w:val="center"/>
        <w:rPr>
          <w:rFonts w:ascii="Times New Roman" w:hAnsi="Times New Roman"/>
        </w:rPr>
      </w:pPr>
    </w:p>
    <w:p w:rsidR="00651932" w:rsidRDefault="00651932" w:rsidP="00651932">
      <w:pPr>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Default="00651932" w:rsidP="00651932">
      <w:pPr>
        <w:jc w:val="right"/>
        <w:rPr>
          <w:rFonts w:ascii="Times New Roman" w:hAnsi="Times New Roman"/>
        </w:rPr>
      </w:pPr>
    </w:p>
    <w:p w:rsidR="00651932" w:rsidRPr="00786471" w:rsidRDefault="00651932" w:rsidP="00651932">
      <w:pPr>
        <w:jc w:val="right"/>
        <w:rPr>
          <w:rFonts w:ascii="Times New Roman" w:hAnsi="Times New Roman"/>
          <w:sz w:val="18"/>
          <w:szCs w:val="18"/>
        </w:rPr>
      </w:pPr>
    </w:p>
    <w:p w:rsidR="00651932" w:rsidRPr="00786471" w:rsidRDefault="00651932" w:rsidP="00651932">
      <w:pPr>
        <w:jc w:val="right"/>
        <w:rPr>
          <w:rFonts w:ascii="Times New Roman" w:hAnsi="Times New Roman"/>
          <w:sz w:val="18"/>
          <w:szCs w:val="18"/>
        </w:rPr>
      </w:pPr>
    </w:p>
    <w:p w:rsidR="00651932" w:rsidRPr="00786471" w:rsidRDefault="00651932" w:rsidP="00651932">
      <w:pPr>
        <w:rPr>
          <w:rFonts w:ascii="Times New Roman" w:hAnsi="Times New Roman"/>
          <w:sz w:val="18"/>
          <w:szCs w:val="18"/>
        </w:rPr>
      </w:pPr>
    </w:p>
    <w:p w:rsidR="00761330" w:rsidRDefault="00761330" w:rsidP="00651932">
      <w:pPr>
        <w:rPr>
          <w:rFonts w:ascii="Times New Roman" w:hAnsi="Times New Roman"/>
          <w:sz w:val="18"/>
          <w:szCs w:val="18"/>
        </w:rPr>
      </w:pPr>
    </w:p>
    <w:p w:rsidR="00761330" w:rsidRDefault="003F0A68" w:rsidP="00651932">
      <w:pPr>
        <w:rPr>
          <w:rFonts w:ascii="Times New Roman" w:hAnsi="Times New Roman"/>
          <w:sz w:val="18"/>
          <w:szCs w:val="18"/>
        </w:rPr>
      </w:pPr>
      <w:r>
        <w:rPr>
          <w:rFonts w:ascii="Times New Roman" w:hAnsi="Times New Roman"/>
          <w:sz w:val="18"/>
          <w:szCs w:val="18"/>
        </w:rPr>
        <w:t>*</w:t>
      </w:r>
      <w:r w:rsidRPr="003F0A68">
        <w:rPr>
          <w:rFonts w:ascii="Times New Roman" w:hAnsi="Times New Roman"/>
          <w:sz w:val="16"/>
          <w:szCs w:val="16"/>
        </w:rPr>
        <w:t>niepotrzebne wykreślić</w:t>
      </w:r>
    </w:p>
    <w:p w:rsidR="003F0A68" w:rsidRDefault="003F0A68" w:rsidP="00651932">
      <w:pPr>
        <w:rPr>
          <w:rFonts w:ascii="Times New Roman" w:hAnsi="Times New Roman"/>
          <w:sz w:val="18"/>
          <w:szCs w:val="18"/>
        </w:rPr>
      </w:pP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Podpis lekarza:</w:t>
      </w: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w:t>
      </w:r>
    </w:p>
    <w:p w:rsidR="00651932" w:rsidRPr="00786471" w:rsidRDefault="00651932" w:rsidP="00651932">
      <w:pPr>
        <w:rPr>
          <w:rFonts w:ascii="Times New Roman" w:hAnsi="Times New Roman"/>
          <w:sz w:val="18"/>
          <w:szCs w:val="18"/>
        </w:rPr>
      </w:pPr>
    </w:p>
    <w:p w:rsidR="00651932" w:rsidRPr="00786471" w:rsidRDefault="00651932" w:rsidP="00651932">
      <w:pPr>
        <w:rPr>
          <w:rFonts w:ascii="Times New Roman" w:hAnsi="Times New Roman"/>
          <w:sz w:val="18"/>
          <w:szCs w:val="18"/>
        </w:rPr>
      </w:pPr>
      <w:r>
        <w:rPr>
          <w:rFonts w:ascii="Times New Roman" w:hAnsi="Times New Roman"/>
          <w:sz w:val="18"/>
          <w:szCs w:val="18"/>
        </w:rPr>
        <w:t>Potwierdzenie zrealizowanych konsultacji:</w:t>
      </w:r>
    </w:p>
    <w:p w:rsidR="00651932" w:rsidRPr="00786471" w:rsidRDefault="00651932" w:rsidP="00651932">
      <w:pPr>
        <w:rPr>
          <w:rFonts w:ascii="Times New Roman" w:hAnsi="Times New Roman"/>
          <w:sz w:val="18"/>
          <w:szCs w:val="18"/>
        </w:rPr>
      </w:pPr>
      <w:r w:rsidRPr="00786471">
        <w:rPr>
          <w:rFonts w:ascii="Times New Roman" w:hAnsi="Times New Roman"/>
          <w:sz w:val="18"/>
          <w:szCs w:val="18"/>
        </w:rPr>
        <w:t>…………………………………..........</w:t>
      </w:r>
    </w:p>
    <w:p w:rsidR="00651932" w:rsidRPr="003F0A68" w:rsidRDefault="00364A91">
      <w:pPr>
        <w:rPr>
          <w:rFonts w:ascii="Times New Roman" w:hAnsi="Times New Roman"/>
          <w:sz w:val="18"/>
          <w:szCs w:val="18"/>
        </w:rPr>
      </w:pPr>
      <w:r>
        <w:rPr>
          <w:rFonts w:ascii="Times New Roman" w:hAnsi="Times New Roman"/>
          <w:sz w:val="18"/>
          <w:szCs w:val="18"/>
        </w:rPr>
        <w:t>Podpis osoby zatwierdzającej</w:t>
      </w:r>
      <w:r w:rsidR="00891BFB">
        <w:rPr>
          <w:rFonts w:ascii="Times New Roman" w:hAnsi="Times New Roman"/>
          <w:sz w:val="18"/>
          <w:szCs w:val="18"/>
        </w:rPr>
        <w:t xml:space="preserve"> </w:t>
      </w:r>
    </w:p>
    <w:sectPr w:rsidR="00651932" w:rsidRPr="003F0A68" w:rsidSect="00F12048">
      <w:headerReference w:type="default" r:id="rId9"/>
      <w:footerReference w:type="default" r:id="rId10"/>
      <w:pgSz w:w="11906" w:h="16838"/>
      <w:pgMar w:top="1417" w:right="1417" w:bottom="1417" w:left="141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E93" w:rsidRDefault="00926E93" w:rsidP="00906FD5">
      <w:pPr>
        <w:spacing w:after="0" w:line="240" w:lineRule="auto"/>
      </w:pPr>
      <w:r>
        <w:separator/>
      </w:r>
    </w:p>
  </w:endnote>
  <w:endnote w:type="continuationSeparator" w:id="1">
    <w:p w:rsidR="00926E93" w:rsidRDefault="00926E93" w:rsidP="00906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93" w:rsidRDefault="009912CF">
    <w:pPr>
      <w:pStyle w:val="Stopka"/>
      <w:jc w:val="right"/>
    </w:pPr>
    <w:fldSimple w:instr=" PAGE   \* MERGEFORMAT ">
      <w:r w:rsidR="008B45D1">
        <w:rPr>
          <w:noProof/>
        </w:rPr>
        <w:t>14</w:t>
      </w:r>
    </w:fldSimple>
  </w:p>
  <w:p w:rsidR="00926E93" w:rsidRDefault="00926E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E93" w:rsidRDefault="00926E93" w:rsidP="00906FD5">
      <w:pPr>
        <w:spacing w:after="0" w:line="240" w:lineRule="auto"/>
      </w:pPr>
      <w:r>
        <w:separator/>
      </w:r>
    </w:p>
  </w:footnote>
  <w:footnote w:type="continuationSeparator" w:id="1">
    <w:p w:rsidR="00926E93" w:rsidRDefault="00926E93" w:rsidP="00906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93" w:rsidRPr="00EB7DF6" w:rsidRDefault="00926E93" w:rsidP="00A4400F">
    <w:pPr>
      <w:pStyle w:val="Nagwek"/>
      <w:jc w:val="right"/>
      <w:rPr>
        <w:rFonts w:ascii="Times New Roman" w:hAnsi="Times New Roman" w:cs="Times New Roman"/>
      </w:rPr>
    </w:pPr>
    <w:r>
      <w:rPr>
        <w:rFonts w:ascii="Times New Roman" w:hAnsi="Times New Roman" w:cs="Times New Roman"/>
      </w:rPr>
      <w:t>Załącznik nr 3.</w:t>
    </w:r>
    <w:r w:rsidR="001A0497">
      <w:rPr>
        <w:rFonts w:ascii="Times New Roman" w:hAnsi="Times New Roman" w:cs="Times New Roman"/>
      </w:rPr>
      <w:t>4</w:t>
    </w:r>
    <w:r>
      <w:rPr>
        <w:rFonts w:ascii="Times New Roman" w:hAnsi="Times New Roman" w:cs="Times New Roman"/>
      </w:rPr>
      <w:t xml:space="preserve">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0A12CF"/>
    <w:multiLevelType w:val="multilevel"/>
    <w:tmpl w:val="6CDE10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9D22BA"/>
    <w:multiLevelType w:val="multilevel"/>
    <w:tmpl w:val="48A2E6E2"/>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360" w:hanging="360"/>
      </w:pPr>
      <w:rPr>
        <w:rFonts w:hint="default"/>
        <w:color w:val="auto"/>
        <w:sz w:val="22"/>
        <w:szCs w:val="22"/>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0020FF"/>
    <w:multiLevelType w:val="multilevel"/>
    <w:tmpl w:val="10FA8E3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877976"/>
    <w:multiLevelType w:val="multilevel"/>
    <w:tmpl w:val="E4542150"/>
    <w:lvl w:ilvl="0">
      <w:start w:val="3"/>
      <w:numFmt w:val="decimal"/>
      <w:lvlText w:val="%1."/>
      <w:lvlJc w:val="left"/>
      <w:pPr>
        <w:tabs>
          <w:tab w:val="num" w:pos="720"/>
        </w:tabs>
        <w:ind w:left="720" w:hanging="360"/>
      </w:pPr>
    </w:lvl>
    <w:lvl w:ilvl="1">
      <w:start w:val="1"/>
      <w:numFmt w:val="decimal"/>
      <w:lvlText w:val="%2)"/>
      <w:lvlJc w:val="left"/>
      <w:pPr>
        <w:ind w:left="786" w:hanging="360"/>
      </w:pPr>
      <w:rPr>
        <w:rFonts w:hint="default"/>
        <w:sz w:val="22"/>
        <w:szCs w:val="22"/>
      </w:r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8A749E"/>
    <w:multiLevelType w:val="hybridMultilevel"/>
    <w:tmpl w:val="62F02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67D39AE"/>
    <w:multiLevelType w:val="multilevel"/>
    <w:tmpl w:val="FFB422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584753F7"/>
    <w:multiLevelType w:val="multilevel"/>
    <w:tmpl w:val="B62A11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316C17"/>
    <w:multiLevelType w:val="hybridMultilevel"/>
    <w:tmpl w:val="148A3180"/>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28">
    <w:nsid w:val="61610D6F"/>
    <w:multiLevelType w:val="hybridMultilevel"/>
    <w:tmpl w:val="087E2BF0"/>
    <w:lvl w:ilvl="0" w:tplc="FCFACAF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97603CD"/>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20"/>
  </w:num>
  <w:num w:numId="4">
    <w:abstractNumId w:val="23"/>
  </w:num>
  <w:num w:numId="5">
    <w:abstractNumId w:val="8"/>
  </w:num>
  <w:num w:numId="6">
    <w:abstractNumId w:val="12"/>
  </w:num>
  <w:num w:numId="7">
    <w:abstractNumId w:val="25"/>
  </w:num>
  <w:num w:numId="8">
    <w:abstractNumId w:val="11"/>
  </w:num>
  <w:num w:numId="9">
    <w:abstractNumId w:val="3"/>
  </w:num>
  <w:num w:numId="10">
    <w:abstractNumId w:val="24"/>
  </w:num>
  <w:num w:numId="11">
    <w:abstractNumId w:val="22"/>
  </w:num>
  <w:num w:numId="12">
    <w:abstractNumId w:val="15"/>
  </w:num>
  <w:num w:numId="13">
    <w:abstractNumId w:val="21"/>
  </w:num>
  <w:num w:numId="14">
    <w:abstractNumId w:val="31"/>
  </w:num>
  <w:num w:numId="15">
    <w:abstractNumId w:val="13"/>
  </w:num>
  <w:num w:numId="16">
    <w:abstractNumId w:val="17"/>
  </w:num>
  <w:num w:numId="17">
    <w:abstractNumId w:val="30"/>
  </w:num>
  <w:num w:numId="18">
    <w:abstractNumId w:val="5"/>
  </w:num>
  <w:num w:numId="19">
    <w:abstractNumId w:val="26"/>
  </w:num>
  <w:num w:numId="20">
    <w:abstractNumId w:val="34"/>
  </w:num>
  <w:num w:numId="21">
    <w:abstractNumId w:val="9"/>
  </w:num>
  <w:num w:numId="22">
    <w:abstractNumId w:val="4"/>
  </w:num>
  <w:num w:numId="23">
    <w:abstractNumId w:val="18"/>
  </w:num>
  <w:num w:numId="24">
    <w:abstractNumId w:val="7"/>
  </w:num>
  <w:num w:numId="25">
    <w:abstractNumId w:val="32"/>
  </w:num>
  <w:num w:numId="26">
    <w:abstractNumId w:val="16"/>
  </w:num>
  <w:num w:numId="27">
    <w:abstractNumId w:val="28"/>
  </w:num>
  <w:num w:numId="2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9"/>
  </w:num>
  <w:num w:numId="32">
    <w:abstractNumId w:val="2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86216"/>
    <w:rsid w:val="000056E3"/>
    <w:rsid w:val="00007C75"/>
    <w:rsid w:val="000149A5"/>
    <w:rsid w:val="000609D7"/>
    <w:rsid w:val="00081084"/>
    <w:rsid w:val="00083960"/>
    <w:rsid w:val="000B58DA"/>
    <w:rsid w:val="000C2230"/>
    <w:rsid w:val="000D28F3"/>
    <w:rsid w:val="000D399E"/>
    <w:rsid w:val="000F1A0E"/>
    <w:rsid w:val="000F1A85"/>
    <w:rsid w:val="00141CCB"/>
    <w:rsid w:val="00141F24"/>
    <w:rsid w:val="00163D44"/>
    <w:rsid w:val="0017101B"/>
    <w:rsid w:val="00190E6F"/>
    <w:rsid w:val="00196E2A"/>
    <w:rsid w:val="001A0497"/>
    <w:rsid w:val="001B2449"/>
    <w:rsid w:val="001F0261"/>
    <w:rsid w:val="00210373"/>
    <w:rsid w:val="00226115"/>
    <w:rsid w:val="00257B17"/>
    <w:rsid w:val="002616D3"/>
    <w:rsid w:val="00267422"/>
    <w:rsid w:val="00284F33"/>
    <w:rsid w:val="00286216"/>
    <w:rsid w:val="00291CCA"/>
    <w:rsid w:val="002A0C7C"/>
    <w:rsid w:val="002C5E0B"/>
    <w:rsid w:val="002C5E55"/>
    <w:rsid w:val="00311479"/>
    <w:rsid w:val="00364A91"/>
    <w:rsid w:val="0038102C"/>
    <w:rsid w:val="00382BBB"/>
    <w:rsid w:val="003A53BB"/>
    <w:rsid w:val="003B5861"/>
    <w:rsid w:val="003D0FE4"/>
    <w:rsid w:val="003F0A68"/>
    <w:rsid w:val="004250EC"/>
    <w:rsid w:val="00473CDA"/>
    <w:rsid w:val="00474F23"/>
    <w:rsid w:val="00490986"/>
    <w:rsid w:val="00491377"/>
    <w:rsid w:val="00496097"/>
    <w:rsid w:val="004A14E4"/>
    <w:rsid w:val="004C776E"/>
    <w:rsid w:val="004F0510"/>
    <w:rsid w:val="004F242E"/>
    <w:rsid w:val="0052112E"/>
    <w:rsid w:val="0053724F"/>
    <w:rsid w:val="00553AA9"/>
    <w:rsid w:val="00587879"/>
    <w:rsid w:val="00594BEF"/>
    <w:rsid w:val="005A29F6"/>
    <w:rsid w:val="005B45E0"/>
    <w:rsid w:val="005C58A5"/>
    <w:rsid w:val="005E1E7B"/>
    <w:rsid w:val="005F2BEF"/>
    <w:rsid w:val="00651932"/>
    <w:rsid w:val="006658CC"/>
    <w:rsid w:val="006947F2"/>
    <w:rsid w:val="00697486"/>
    <w:rsid w:val="006C346F"/>
    <w:rsid w:val="0074451E"/>
    <w:rsid w:val="00761330"/>
    <w:rsid w:val="007C23AC"/>
    <w:rsid w:val="007C2AB4"/>
    <w:rsid w:val="007C6A7A"/>
    <w:rsid w:val="007D5F14"/>
    <w:rsid w:val="00804C8D"/>
    <w:rsid w:val="00820E09"/>
    <w:rsid w:val="00854BF4"/>
    <w:rsid w:val="008739B4"/>
    <w:rsid w:val="00891BFB"/>
    <w:rsid w:val="00896DED"/>
    <w:rsid w:val="008B45D1"/>
    <w:rsid w:val="008B7C9C"/>
    <w:rsid w:val="00901CA6"/>
    <w:rsid w:val="00906FD5"/>
    <w:rsid w:val="00910DCB"/>
    <w:rsid w:val="00912D9E"/>
    <w:rsid w:val="00923649"/>
    <w:rsid w:val="00926BE1"/>
    <w:rsid w:val="00926E93"/>
    <w:rsid w:val="0093176A"/>
    <w:rsid w:val="00951757"/>
    <w:rsid w:val="0095782E"/>
    <w:rsid w:val="009677C9"/>
    <w:rsid w:val="00986D38"/>
    <w:rsid w:val="009912CF"/>
    <w:rsid w:val="009D2A1A"/>
    <w:rsid w:val="009E3C50"/>
    <w:rsid w:val="009F4219"/>
    <w:rsid w:val="00A03D87"/>
    <w:rsid w:val="00A11274"/>
    <w:rsid w:val="00A1437F"/>
    <w:rsid w:val="00A348CF"/>
    <w:rsid w:val="00A4400F"/>
    <w:rsid w:val="00AA7413"/>
    <w:rsid w:val="00AE10C0"/>
    <w:rsid w:val="00B12EA4"/>
    <w:rsid w:val="00B27832"/>
    <w:rsid w:val="00B40D3E"/>
    <w:rsid w:val="00B41BCD"/>
    <w:rsid w:val="00B44BCC"/>
    <w:rsid w:val="00B54506"/>
    <w:rsid w:val="00B554D6"/>
    <w:rsid w:val="00BB0F7A"/>
    <w:rsid w:val="00BB3F63"/>
    <w:rsid w:val="00BB747C"/>
    <w:rsid w:val="00BC7578"/>
    <w:rsid w:val="00BD7C0B"/>
    <w:rsid w:val="00C00143"/>
    <w:rsid w:val="00C0402F"/>
    <w:rsid w:val="00C2707C"/>
    <w:rsid w:val="00C334ED"/>
    <w:rsid w:val="00C40CA0"/>
    <w:rsid w:val="00C45EC4"/>
    <w:rsid w:val="00C542E9"/>
    <w:rsid w:val="00CB24AF"/>
    <w:rsid w:val="00CF1E71"/>
    <w:rsid w:val="00D066F2"/>
    <w:rsid w:val="00D104E9"/>
    <w:rsid w:val="00D140A4"/>
    <w:rsid w:val="00D6151A"/>
    <w:rsid w:val="00D9617C"/>
    <w:rsid w:val="00DA1650"/>
    <w:rsid w:val="00DD4D75"/>
    <w:rsid w:val="00DD4D76"/>
    <w:rsid w:val="00E3081F"/>
    <w:rsid w:val="00E94F74"/>
    <w:rsid w:val="00E95083"/>
    <w:rsid w:val="00EA47D4"/>
    <w:rsid w:val="00EB7DF6"/>
    <w:rsid w:val="00EC0078"/>
    <w:rsid w:val="00EE0379"/>
    <w:rsid w:val="00F07BD4"/>
    <w:rsid w:val="00F07D9F"/>
    <w:rsid w:val="00F12048"/>
    <w:rsid w:val="00F527E4"/>
    <w:rsid w:val="00F65BA6"/>
    <w:rsid w:val="00F668B2"/>
    <w:rsid w:val="00F71CD4"/>
    <w:rsid w:val="00FC1E0E"/>
    <w:rsid w:val="00FC2CB5"/>
    <w:rsid w:val="00FF2C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16"/>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86216"/>
  </w:style>
  <w:style w:type="paragraph" w:styleId="Tekstpodstawowy">
    <w:name w:val="Body Text"/>
    <w:basedOn w:val="Normalny"/>
    <w:link w:val="TekstpodstawowyZnak"/>
    <w:rsid w:val="0028621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86216"/>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28621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86216"/>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286216"/>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286216"/>
    <w:rPr>
      <w:rFonts w:ascii="Times New Roman" w:eastAsia="Times New Roman" w:hAnsi="Times New Roman" w:cs="Times New Roman"/>
      <w:b/>
      <w:bCs/>
      <w:i/>
      <w:iCs/>
      <w:kern w:val="1"/>
      <w:sz w:val="24"/>
      <w:szCs w:val="24"/>
      <w:lang w:eastAsia="pl-PL"/>
    </w:rPr>
  </w:style>
  <w:style w:type="paragraph" w:styleId="Akapitzlist">
    <w:name w:val="List Paragraph"/>
    <w:aliases w:val="Podsis rysunku,sw tekst,Normal,Akapit z listą3,Akapit z listą31,Wypunktowanie,Normal2,L1,Numerowanie,Adresat stanowisko,CW_Lista,Akapit z listą BS,Kolorowa lista — akcent 11,Bulleted list,lp1,Preambuła,Colorful Shading - Accent 31,BulletC"/>
    <w:basedOn w:val="Normalny"/>
    <w:uiPriority w:val="34"/>
    <w:qFormat/>
    <w:rsid w:val="00286216"/>
    <w:pPr>
      <w:ind w:left="720"/>
    </w:pPr>
  </w:style>
  <w:style w:type="paragraph" w:customStyle="1" w:styleId="PARlicz">
    <w:name w:val="PAR_licz"/>
    <w:uiPriority w:val="99"/>
    <w:semiHidden/>
    <w:rsid w:val="00286216"/>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uiPriority w:val="99"/>
    <w:unhideWhenUsed/>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western">
    <w:name w:val="western"/>
    <w:basedOn w:val="Normalny"/>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styleId="Stopka">
    <w:name w:val="footer"/>
    <w:basedOn w:val="Normalny"/>
    <w:link w:val="StopkaZnak"/>
    <w:uiPriority w:val="99"/>
    <w:unhideWhenUsed/>
    <w:rsid w:val="00286216"/>
    <w:pPr>
      <w:tabs>
        <w:tab w:val="center" w:pos="4536"/>
        <w:tab w:val="right" w:pos="9072"/>
      </w:tabs>
    </w:pPr>
  </w:style>
  <w:style w:type="character" w:customStyle="1" w:styleId="StopkaZnak">
    <w:name w:val="Stopka Znak"/>
    <w:basedOn w:val="Domylnaczcionkaakapitu"/>
    <w:link w:val="Stopka"/>
    <w:uiPriority w:val="99"/>
    <w:rsid w:val="00286216"/>
    <w:rPr>
      <w:rFonts w:ascii="Calibri" w:eastAsia="SimSun" w:hAnsi="Calibri" w:cs="Calibri"/>
      <w:kern w:val="1"/>
    </w:rPr>
  </w:style>
  <w:style w:type="paragraph" w:customStyle="1" w:styleId="Standard">
    <w:name w:val="Standard"/>
    <w:rsid w:val="0028621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semiHidden/>
    <w:unhideWhenUsed/>
    <w:rsid w:val="00286216"/>
    <w:rPr>
      <w:color w:val="0000FF"/>
      <w:u w:val="single"/>
    </w:rPr>
  </w:style>
  <w:style w:type="paragraph" w:customStyle="1" w:styleId="Textbody">
    <w:name w:val="Text body"/>
    <w:basedOn w:val="Normalny"/>
    <w:rsid w:val="00286216"/>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agwek">
    <w:name w:val="header"/>
    <w:basedOn w:val="Normalny"/>
    <w:link w:val="NagwekZnak"/>
    <w:uiPriority w:val="99"/>
    <w:semiHidden/>
    <w:unhideWhenUsed/>
    <w:rsid w:val="002862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6216"/>
    <w:rPr>
      <w:rFonts w:ascii="Calibri" w:eastAsia="SimSun" w:hAnsi="Calibri" w:cs="Calibri"/>
      <w:kern w:val="1"/>
    </w:rPr>
  </w:style>
  <w:style w:type="character" w:styleId="Uwydatnienie">
    <w:name w:val="Emphasis"/>
    <w:basedOn w:val="Domylnaczcionkaakapitu"/>
    <w:uiPriority w:val="20"/>
    <w:qFormat/>
    <w:rsid w:val="00491377"/>
    <w:rPr>
      <w:i/>
      <w:iCs/>
    </w:rPr>
  </w:style>
  <w:style w:type="character" w:customStyle="1" w:styleId="hgkelc">
    <w:name w:val="hgkelc"/>
    <w:basedOn w:val="Domylnaczcionkaakapitu"/>
    <w:rsid w:val="007C6A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A6BD-9FD5-4AB3-A28D-6BF45B1F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16</Pages>
  <Words>3686</Words>
  <Characters>22122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acwalinska</cp:lastModifiedBy>
  <cp:revision>4</cp:revision>
  <cp:lastPrinted>2024-01-19T07:06:00Z</cp:lastPrinted>
  <dcterms:created xsi:type="dcterms:W3CDTF">2024-05-21T13:33:00Z</dcterms:created>
  <dcterms:modified xsi:type="dcterms:W3CDTF">2024-05-22T06:24:00Z</dcterms:modified>
</cp:coreProperties>
</file>